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4FB6" w14:textId="5A99A257" w:rsidR="00982D3D" w:rsidRPr="007B2C96" w:rsidRDefault="00F82360" w:rsidP="007B2C96">
      <w:pPr>
        <w:spacing w:line="336" w:lineRule="auto"/>
        <w:ind w:right="5670"/>
        <w:rPr>
          <w:color w:val="FF0000"/>
          <w:sz w:val="21"/>
        </w:rPr>
      </w:pPr>
      <w:r w:rsidRPr="00F82360">
        <w:rPr>
          <w:noProof/>
        </w:rPr>
        <w:drawing>
          <wp:anchor distT="0" distB="0" distL="114300" distR="114300" simplePos="0" relativeHeight="251661824" behindDoc="0" locked="0" layoutInCell="1" allowOverlap="1" wp14:anchorId="6199A16E" wp14:editId="119A031E">
            <wp:simplePos x="0" y="0"/>
            <wp:positionH relativeFrom="page">
              <wp:align>left</wp:align>
            </wp:positionH>
            <wp:positionV relativeFrom="margin">
              <wp:posOffset>-643890</wp:posOffset>
            </wp:positionV>
            <wp:extent cx="7816850" cy="1206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ловой штамп 2-верх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85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CC156B" w14:textId="77777777" w:rsidR="00B3461A" w:rsidRPr="007B2C96" w:rsidRDefault="00B3461A" w:rsidP="00B3461A">
      <w:pPr>
        <w:jc w:val="center"/>
        <w:rPr>
          <w:b/>
          <w:bCs/>
          <w:sz w:val="32"/>
          <w:szCs w:val="32"/>
        </w:rPr>
      </w:pPr>
      <w:r w:rsidRPr="003562FF">
        <w:rPr>
          <w:b/>
          <w:bCs/>
          <w:sz w:val="32"/>
          <w:szCs w:val="32"/>
        </w:rPr>
        <w:t>Программа семинара</w:t>
      </w:r>
    </w:p>
    <w:p w14:paraId="4C5E9398" w14:textId="3E164FA7" w:rsidR="00B3461A" w:rsidRDefault="00B3461A" w:rsidP="00B3461A">
      <w:pPr>
        <w:jc w:val="center"/>
        <w:rPr>
          <w:b/>
          <w:bCs/>
          <w:sz w:val="32"/>
          <w:szCs w:val="32"/>
        </w:rPr>
      </w:pPr>
      <w:r w:rsidRPr="003562FF">
        <w:rPr>
          <w:b/>
          <w:bCs/>
          <w:sz w:val="32"/>
          <w:szCs w:val="32"/>
        </w:rPr>
        <w:t>«</w:t>
      </w:r>
      <w:r w:rsidR="006A5299">
        <w:rPr>
          <w:b/>
          <w:bCs/>
          <w:sz w:val="32"/>
          <w:szCs w:val="32"/>
        </w:rPr>
        <w:t>Инженерно-экологические изыскания. Спорные вопросы и опыт проведения экспертизы</w:t>
      </w:r>
      <w:r w:rsidRPr="003562FF">
        <w:rPr>
          <w:b/>
          <w:bCs/>
          <w:sz w:val="32"/>
          <w:szCs w:val="32"/>
        </w:rPr>
        <w:t>»</w:t>
      </w:r>
    </w:p>
    <w:p w14:paraId="6DDC1391" w14:textId="35A969F6" w:rsidR="007960F6" w:rsidRPr="007960F6" w:rsidRDefault="007960F6" w:rsidP="00B3461A">
      <w:pPr>
        <w:jc w:val="center"/>
        <w:rPr>
          <w:b/>
          <w:bCs/>
          <w:sz w:val="28"/>
          <w:szCs w:val="28"/>
        </w:rPr>
      </w:pPr>
      <w:r w:rsidRPr="007960F6">
        <w:rPr>
          <w:b/>
          <w:bCs/>
          <w:sz w:val="28"/>
          <w:szCs w:val="28"/>
        </w:rPr>
        <w:t>(</w:t>
      </w:r>
      <w:r w:rsidR="006A5299">
        <w:rPr>
          <w:b/>
          <w:bCs/>
          <w:sz w:val="28"/>
          <w:szCs w:val="28"/>
        </w:rPr>
        <w:t>21</w:t>
      </w:r>
      <w:r w:rsidR="00D12C84">
        <w:rPr>
          <w:b/>
          <w:bCs/>
          <w:sz w:val="28"/>
          <w:szCs w:val="28"/>
        </w:rPr>
        <w:t xml:space="preserve"> </w:t>
      </w:r>
      <w:r w:rsidR="006A5299">
        <w:rPr>
          <w:b/>
          <w:bCs/>
          <w:sz w:val="28"/>
          <w:szCs w:val="28"/>
        </w:rPr>
        <w:t>марта</w:t>
      </w:r>
      <w:r w:rsidRPr="007960F6">
        <w:rPr>
          <w:b/>
          <w:bCs/>
          <w:sz w:val="28"/>
          <w:szCs w:val="28"/>
        </w:rPr>
        <w:t xml:space="preserve"> 202</w:t>
      </w:r>
      <w:r w:rsidR="006A5299">
        <w:rPr>
          <w:b/>
          <w:bCs/>
          <w:sz w:val="28"/>
          <w:szCs w:val="28"/>
        </w:rPr>
        <w:t>4</w:t>
      </w:r>
      <w:r w:rsidRPr="007960F6">
        <w:rPr>
          <w:b/>
          <w:bCs/>
          <w:sz w:val="28"/>
          <w:szCs w:val="28"/>
        </w:rPr>
        <w:t xml:space="preserve"> года)</w:t>
      </w:r>
    </w:p>
    <w:p w14:paraId="38610598" w14:textId="77777777" w:rsidR="00B3461A" w:rsidRPr="007960F6" w:rsidRDefault="00B3461A" w:rsidP="00B3461A">
      <w:pPr>
        <w:ind w:firstLine="426"/>
        <w:jc w:val="center"/>
        <w:rPr>
          <w:sz w:val="28"/>
          <w:szCs w:val="28"/>
        </w:rPr>
      </w:pPr>
    </w:p>
    <w:p w14:paraId="679A7D26" w14:textId="2223E5EE" w:rsidR="006A5299" w:rsidRDefault="006A5299" w:rsidP="00AD79F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семинаре будут освещены наиболее спорные вопросы, касающиеся проведения инженерно-экологических изысканий.</w:t>
      </w:r>
    </w:p>
    <w:p w14:paraId="54E426EF" w14:textId="5FC4B67C" w:rsidR="006A5299" w:rsidRDefault="006A5299" w:rsidP="00AD79F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экспертами вы сможете обсудить выбор нормативных документов для выполнения инженерно-экологических изысканий и подготовки отчетов, </w:t>
      </w:r>
      <w:r w:rsidR="0040467B">
        <w:rPr>
          <w:sz w:val="28"/>
          <w:szCs w:val="28"/>
        </w:rPr>
        <w:t xml:space="preserve">а также </w:t>
      </w:r>
      <w:r w:rsidR="00035882">
        <w:rPr>
          <w:sz w:val="28"/>
          <w:szCs w:val="28"/>
        </w:rPr>
        <w:t>основные требования к отчетам об инженерных изысканиях</w:t>
      </w:r>
      <w:r w:rsidR="0040467B">
        <w:rPr>
          <w:sz w:val="28"/>
          <w:szCs w:val="28"/>
        </w:rPr>
        <w:t>.</w:t>
      </w:r>
    </w:p>
    <w:p w14:paraId="0FBC2D41" w14:textId="3D2F38DF" w:rsidR="00727CD6" w:rsidRDefault="00727CD6" w:rsidP="00A567C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36FE3">
        <w:rPr>
          <w:sz w:val="28"/>
          <w:szCs w:val="28"/>
        </w:rPr>
        <w:t>семинаре будут затронуты</w:t>
      </w:r>
      <w:r>
        <w:rPr>
          <w:sz w:val="28"/>
          <w:szCs w:val="28"/>
        </w:rPr>
        <w:t xml:space="preserve"> следующие темы:</w:t>
      </w:r>
    </w:p>
    <w:p w14:paraId="640E63BE" w14:textId="38F8C976" w:rsidR="0048781D" w:rsidRDefault="008832C9" w:rsidP="00A567CD">
      <w:pPr>
        <w:pStyle w:val="af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нормативная</w:t>
      </w:r>
      <w:r w:rsidR="00136FE3">
        <w:rPr>
          <w:sz w:val="28"/>
          <w:szCs w:val="28"/>
        </w:rPr>
        <w:t xml:space="preserve"> документация при выполнении инженерно-экологических изысканий</w:t>
      </w:r>
      <w:r>
        <w:rPr>
          <w:sz w:val="28"/>
          <w:szCs w:val="28"/>
        </w:rPr>
        <w:t>,</w:t>
      </w:r>
    </w:p>
    <w:p w14:paraId="0E425AD4" w14:textId="3A360067" w:rsidR="00136FE3" w:rsidRPr="00136FE3" w:rsidRDefault="008832C9" w:rsidP="00A567CD">
      <w:pPr>
        <w:pStyle w:val="af5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567CD">
        <w:rPr>
          <w:sz w:val="28"/>
          <w:szCs w:val="28"/>
        </w:rPr>
        <w:t>нализ т</w:t>
      </w:r>
      <w:r w:rsidR="00136FE3">
        <w:rPr>
          <w:sz w:val="28"/>
          <w:szCs w:val="28"/>
        </w:rPr>
        <w:t>ребовани</w:t>
      </w:r>
      <w:r w:rsidR="00A567CD">
        <w:rPr>
          <w:sz w:val="28"/>
          <w:szCs w:val="28"/>
        </w:rPr>
        <w:t>й</w:t>
      </w:r>
      <w:r w:rsidR="00136FE3">
        <w:rPr>
          <w:sz w:val="28"/>
          <w:szCs w:val="28"/>
        </w:rPr>
        <w:t xml:space="preserve"> </w:t>
      </w:r>
      <w:r w:rsidR="00136FE3" w:rsidRPr="00136FE3">
        <w:rPr>
          <w:sz w:val="28"/>
          <w:szCs w:val="28"/>
        </w:rPr>
        <w:t>СП 502.1325800.2021</w:t>
      </w:r>
      <w:r w:rsidR="00A567CD">
        <w:rPr>
          <w:sz w:val="28"/>
          <w:szCs w:val="28"/>
        </w:rPr>
        <w:t xml:space="preserve">, </w:t>
      </w:r>
      <w:r w:rsidR="00A567CD" w:rsidRPr="00A567CD">
        <w:rPr>
          <w:sz w:val="28"/>
          <w:szCs w:val="28"/>
        </w:rPr>
        <w:t>СП 11-102-97</w:t>
      </w:r>
      <w:r>
        <w:rPr>
          <w:sz w:val="28"/>
          <w:szCs w:val="28"/>
        </w:rPr>
        <w:t>,</w:t>
      </w:r>
      <w:r w:rsidR="00A567CD">
        <w:rPr>
          <w:sz w:val="28"/>
          <w:szCs w:val="28"/>
        </w:rPr>
        <w:t xml:space="preserve"> </w:t>
      </w:r>
    </w:p>
    <w:p w14:paraId="2A70A923" w14:textId="6243AA8D" w:rsidR="00136FE3" w:rsidRDefault="00035882" w:rsidP="00A567CD">
      <w:pPr>
        <w:pStyle w:val="af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ошибки при проведении инженерно-экологических изысканий и составлении отчетной документации</w:t>
      </w:r>
      <w:r w:rsidR="008832C9">
        <w:rPr>
          <w:sz w:val="28"/>
          <w:szCs w:val="28"/>
        </w:rPr>
        <w:t>,</w:t>
      </w:r>
    </w:p>
    <w:p w14:paraId="7781CFFC" w14:textId="19CE9FDA" w:rsidR="00035882" w:rsidRPr="00ED6B07" w:rsidRDefault="00035882" w:rsidP="00A567CD">
      <w:pPr>
        <w:pStyle w:val="af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отчетам об инженерно-экологических изысканиях с точки зрения необходимости разработки раздела «</w:t>
      </w:r>
      <w:r w:rsidR="00012D8D">
        <w:rPr>
          <w:sz w:val="28"/>
          <w:szCs w:val="28"/>
        </w:rPr>
        <w:t>М</w:t>
      </w:r>
      <w:r>
        <w:rPr>
          <w:sz w:val="28"/>
          <w:szCs w:val="28"/>
        </w:rPr>
        <w:t>ероприяти</w:t>
      </w:r>
      <w:r w:rsidR="00012D8D">
        <w:rPr>
          <w:sz w:val="28"/>
          <w:szCs w:val="28"/>
        </w:rPr>
        <w:t>я</w:t>
      </w:r>
      <w:r>
        <w:rPr>
          <w:sz w:val="28"/>
          <w:szCs w:val="28"/>
        </w:rPr>
        <w:t xml:space="preserve"> по охране окружающей среды»,</w:t>
      </w:r>
    </w:p>
    <w:p w14:paraId="5EC21CE9" w14:textId="6993C4CA" w:rsidR="0048781D" w:rsidRDefault="00ED6B07" w:rsidP="00AD79F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77FB0">
        <w:rPr>
          <w:sz w:val="28"/>
          <w:szCs w:val="28"/>
        </w:rPr>
        <w:t xml:space="preserve"> также многие другие</w:t>
      </w:r>
      <w:r w:rsidR="00966EED">
        <w:rPr>
          <w:sz w:val="28"/>
          <w:szCs w:val="28"/>
        </w:rPr>
        <w:t xml:space="preserve"> актуальные темы</w:t>
      </w:r>
      <w:r w:rsidR="00077FB0">
        <w:rPr>
          <w:sz w:val="28"/>
          <w:szCs w:val="28"/>
        </w:rPr>
        <w:t xml:space="preserve">. Ваши вопросы и темы для обсуждения вы можете направить заранее, тогда мы обязательно включим их в </w:t>
      </w:r>
      <w:r w:rsidR="008832C9">
        <w:rPr>
          <w:sz w:val="28"/>
          <w:szCs w:val="28"/>
        </w:rPr>
        <w:t>программ</w:t>
      </w:r>
      <w:r w:rsidR="00077FB0">
        <w:rPr>
          <w:sz w:val="28"/>
          <w:szCs w:val="28"/>
        </w:rPr>
        <w:t>у</w:t>
      </w:r>
      <w:r w:rsidR="00966EED">
        <w:rPr>
          <w:sz w:val="28"/>
          <w:szCs w:val="28"/>
        </w:rPr>
        <w:t xml:space="preserve"> мероприятия</w:t>
      </w:r>
      <w:r w:rsidR="00077FB0">
        <w:rPr>
          <w:sz w:val="28"/>
          <w:szCs w:val="28"/>
        </w:rPr>
        <w:t>.</w:t>
      </w:r>
    </w:p>
    <w:p w14:paraId="4E1AABE3" w14:textId="7FE8DB36" w:rsidR="003F5DAF" w:rsidRDefault="003F5DAF" w:rsidP="00AD79F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завершится «круглым столом», во время проведения которого </w:t>
      </w:r>
      <w:r w:rsidR="007A18E6">
        <w:rPr>
          <w:sz w:val="28"/>
          <w:szCs w:val="28"/>
        </w:rPr>
        <w:t>вы сможете задать все интересующие вопросы и поучаствовать в интересн</w:t>
      </w:r>
      <w:r w:rsidR="008832C9">
        <w:rPr>
          <w:sz w:val="28"/>
          <w:szCs w:val="28"/>
        </w:rPr>
        <w:t>ой</w:t>
      </w:r>
      <w:r w:rsidR="007A18E6">
        <w:rPr>
          <w:sz w:val="28"/>
          <w:szCs w:val="28"/>
        </w:rPr>
        <w:t xml:space="preserve"> и полезн</w:t>
      </w:r>
      <w:r w:rsidR="008832C9">
        <w:rPr>
          <w:sz w:val="28"/>
          <w:szCs w:val="28"/>
        </w:rPr>
        <w:t>ой</w:t>
      </w:r>
      <w:r w:rsidR="007A18E6">
        <w:rPr>
          <w:sz w:val="28"/>
          <w:szCs w:val="28"/>
        </w:rPr>
        <w:t xml:space="preserve"> дискусси</w:t>
      </w:r>
      <w:r w:rsidR="008832C9">
        <w:rPr>
          <w:sz w:val="28"/>
          <w:szCs w:val="28"/>
        </w:rPr>
        <w:t>и</w:t>
      </w:r>
      <w:r w:rsidR="007A18E6">
        <w:rPr>
          <w:sz w:val="28"/>
          <w:szCs w:val="28"/>
        </w:rPr>
        <w:t>.</w:t>
      </w:r>
    </w:p>
    <w:p w14:paraId="275CE044" w14:textId="77777777" w:rsidR="003F5DAF" w:rsidRPr="0092534A" w:rsidRDefault="003F5DAF" w:rsidP="00AD79FE">
      <w:pPr>
        <w:spacing w:line="276" w:lineRule="auto"/>
        <w:ind w:firstLine="567"/>
        <w:jc w:val="both"/>
        <w:rPr>
          <w:sz w:val="28"/>
          <w:szCs w:val="28"/>
        </w:rPr>
      </w:pPr>
    </w:p>
    <w:p w14:paraId="3D6DC732" w14:textId="484C1FAA" w:rsidR="00CF70F8" w:rsidRDefault="00CF70F8" w:rsidP="00AD79FE">
      <w:pPr>
        <w:spacing w:line="276" w:lineRule="auto"/>
        <w:ind w:firstLine="567"/>
        <w:jc w:val="both"/>
        <w:rPr>
          <w:sz w:val="28"/>
          <w:szCs w:val="28"/>
        </w:rPr>
      </w:pPr>
      <w:r w:rsidRPr="00CF70F8">
        <w:rPr>
          <w:b/>
          <w:sz w:val="28"/>
          <w:szCs w:val="28"/>
        </w:rPr>
        <w:t>Семинар вед</w:t>
      </w:r>
      <w:r w:rsidR="004D4F23">
        <w:rPr>
          <w:b/>
          <w:sz w:val="28"/>
          <w:szCs w:val="28"/>
        </w:rPr>
        <w:t>у</w:t>
      </w:r>
      <w:r w:rsidRPr="00CF70F8">
        <w:rPr>
          <w:b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012D8D">
        <w:rPr>
          <w:bCs/>
          <w:sz w:val="28"/>
          <w:szCs w:val="28"/>
        </w:rPr>
        <w:t xml:space="preserve">эксперт по направлению </w:t>
      </w:r>
      <w:r w:rsidR="00256A45">
        <w:rPr>
          <w:bCs/>
          <w:sz w:val="28"/>
          <w:szCs w:val="28"/>
        </w:rPr>
        <w:t>«И</w:t>
      </w:r>
      <w:r w:rsidR="00012D8D">
        <w:rPr>
          <w:bCs/>
          <w:sz w:val="28"/>
          <w:szCs w:val="28"/>
        </w:rPr>
        <w:t>нженерно-экологически</w:t>
      </w:r>
      <w:r w:rsidR="00256A45">
        <w:rPr>
          <w:bCs/>
          <w:sz w:val="28"/>
          <w:szCs w:val="28"/>
        </w:rPr>
        <w:t>е</w:t>
      </w:r>
      <w:r w:rsidR="00012D8D">
        <w:rPr>
          <w:bCs/>
          <w:sz w:val="28"/>
          <w:szCs w:val="28"/>
        </w:rPr>
        <w:t xml:space="preserve"> изыскани</w:t>
      </w:r>
      <w:r w:rsidR="00256A45">
        <w:rPr>
          <w:bCs/>
          <w:sz w:val="28"/>
          <w:szCs w:val="28"/>
        </w:rPr>
        <w:t>я»</w:t>
      </w:r>
      <w:r w:rsidR="004D4F23">
        <w:rPr>
          <w:bCs/>
          <w:sz w:val="28"/>
          <w:szCs w:val="28"/>
        </w:rPr>
        <w:t xml:space="preserve"> </w:t>
      </w:r>
      <w:r w:rsidR="008832C9">
        <w:rPr>
          <w:b/>
          <w:sz w:val="28"/>
          <w:szCs w:val="28"/>
        </w:rPr>
        <w:t>Людмила Юрьевна Махмудова</w:t>
      </w:r>
      <w:r w:rsidR="004D4F23" w:rsidRPr="004D4F23">
        <w:rPr>
          <w:b/>
          <w:sz w:val="28"/>
          <w:szCs w:val="28"/>
        </w:rPr>
        <w:t xml:space="preserve"> </w:t>
      </w:r>
      <w:r w:rsidR="004D4F23">
        <w:rPr>
          <w:bCs/>
          <w:sz w:val="28"/>
          <w:szCs w:val="28"/>
        </w:rPr>
        <w:t>и</w:t>
      </w:r>
      <w:r w:rsidR="00012D8D">
        <w:rPr>
          <w:bCs/>
          <w:sz w:val="28"/>
          <w:szCs w:val="28"/>
        </w:rPr>
        <w:t xml:space="preserve"> эксперт по охране окружающей среды </w:t>
      </w:r>
      <w:r w:rsidR="00012D8D" w:rsidRPr="00012D8D">
        <w:rPr>
          <w:b/>
          <w:sz w:val="28"/>
          <w:szCs w:val="28"/>
        </w:rPr>
        <w:t>Наталья Павловна Коцюр</w:t>
      </w:r>
      <w:r w:rsidR="00012D8D">
        <w:rPr>
          <w:bCs/>
          <w:sz w:val="28"/>
          <w:szCs w:val="28"/>
        </w:rPr>
        <w:t>.</w:t>
      </w:r>
      <w:r w:rsidR="007A18E6">
        <w:rPr>
          <w:bCs/>
          <w:sz w:val="28"/>
          <w:szCs w:val="28"/>
        </w:rPr>
        <w:t xml:space="preserve"> </w:t>
      </w:r>
    </w:p>
    <w:p w14:paraId="651CEE15" w14:textId="08F07781" w:rsidR="00AD79FE" w:rsidRDefault="0069583E" w:rsidP="0069583E">
      <w:pPr>
        <w:pStyle w:val="aff5"/>
        <w:spacing w:line="276" w:lineRule="auto"/>
        <w:jc w:val="both"/>
        <w:rPr>
          <w:color w:val="000000"/>
          <w:sz w:val="28"/>
          <w:szCs w:val="28"/>
        </w:rPr>
      </w:pPr>
      <w:r>
        <w:rPr>
          <w:rStyle w:val="aff2"/>
          <w:rFonts w:eastAsiaTheme="majorEastAsia"/>
          <w:color w:val="000000"/>
          <w:sz w:val="28"/>
          <w:szCs w:val="28"/>
        </w:rPr>
        <w:t xml:space="preserve">        </w:t>
      </w:r>
      <w:r w:rsidR="002F3188">
        <w:rPr>
          <w:rStyle w:val="aff2"/>
          <w:rFonts w:eastAsiaTheme="majorEastAsia"/>
          <w:color w:val="000000"/>
          <w:sz w:val="28"/>
          <w:szCs w:val="28"/>
        </w:rPr>
        <w:t xml:space="preserve">Встреча </w:t>
      </w:r>
      <w:r w:rsidR="00AD79FE">
        <w:rPr>
          <w:rStyle w:val="aff2"/>
          <w:rFonts w:eastAsiaTheme="majorEastAsia"/>
          <w:color w:val="000000"/>
          <w:sz w:val="28"/>
          <w:szCs w:val="28"/>
        </w:rPr>
        <w:t>ориентирован</w:t>
      </w:r>
      <w:r w:rsidR="002F3188">
        <w:rPr>
          <w:rStyle w:val="aff2"/>
          <w:rFonts w:eastAsiaTheme="majorEastAsia"/>
          <w:color w:val="000000"/>
          <w:sz w:val="28"/>
          <w:szCs w:val="28"/>
        </w:rPr>
        <w:t>а</w:t>
      </w:r>
      <w:r w:rsidR="00AD79FE">
        <w:rPr>
          <w:rStyle w:val="aff2"/>
          <w:rFonts w:eastAsiaTheme="majorEastAsia"/>
          <w:color w:val="000000"/>
          <w:sz w:val="28"/>
          <w:szCs w:val="28"/>
        </w:rPr>
        <w:t xml:space="preserve"> на</w:t>
      </w:r>
      <w:r w:rsidR="00AD79FE">
        <w:rPr>
          <w:color w:val="000000"/>
          <w:sz w:val="28"/>
          <w:szCs w:val="28"/>
        </w:rPr>
        <w:t> экспертов государственных и негосударственных экспертиз, главных инженеров проектов, специалистов</w:t>
      </w:r>
      <w:r w:rsidR="00012D8D">
        <w:rPr>
          <w:color w:val="000000"/>
          <w:sz w:val="28"/>
          <w:szCs w:val="28"/>
        </w:rPr>
        <w:t>, занимающихся разработкой раздела «Мероприятия по охране окружающей среды»</w:t>
      </w:r>
      <w:r w:rsidR="00AD79FE">
        <w:rPr>
          <w:color w:val="000000"/>
          <w:sz w:val="28"/>
          <w:szCs w:val="28"/>
        </w:rPr>
        <w:t xml:space="preserve">, </w:t>
      </w:r>
      <w:r w:rsidR="00D61401">
        <w:rPr>
          <w:color w:val="000000"/>
          <w:sz w:val="28"/>
          <w:szCs w:val="28"/>
        </w:rPr>
        <w:t>специалистов по инженерным изысканиям</w:t>
      </w:r>
      <w:r w:rsidR="00AD79FE">
        <w:rPr>
          <w:color w:val="000000"/>
          <w:sz w:val="28"/>
          <w:szCs w:val="28"/>
        </w:rPr>
        <w:t>.</w:t>
      </w:r>
    </w:p>
    <w:p w14:paraId="2AC86065" w14:textId="77777777" w:rsidR="00012D8D" w:rsidRDefault="00012D8D" w:rsidP="0069583E">
      <w:pPr>
        <w:pStyle w:val="aff5"/>
        <w:spacing w:line="276" w:lineRule="auto"/>
        <w:jc w:val="both"/>
        <w:rPr>
          <w:color w:val="000000"/>
          <w:sz w:val="28"/>
          <w:szCs w:val="28"/>
        </w:rPr>
      </w:pPr>
    </w:p>
    <w:p w14:paraId="21E6814F" w14:textId="77777777" w:rsidR="00AD79FE" w:rsidRDefault="00AD79FE" w:rsidP="00AD79FE">
      <w:pPr>
        <w:pStyle w:val="af5"/>
        <w:spacing w:after="150" w:line="315" w:lineRule="atLeast"/>
        <w:ind w:left="0"/>
        <w:textAlignment w:val="baselin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Формат семинара</w:t>
      </w:r>
    </w:p>
    <w:p w14:paraId="22FB79D6" w14:textId="756E8DF3" w:rsidR="00AD79FE" w:rsidRPr="00171A51" w:rsidRDefault="00AD79FE" w:rsidP="00AD79FE">
      <w:pPr>
        <w:pStyle w:val="aff5"/>
        <w:spacing w:before="0" w:beforeAutospacing="0" w:after="240" w:afterAutospacing="0" w:line="276" w:lineRule="auto"/>
        <w:ind w:firstLine="426"/>
        <w:jc w:val="both"/>
        <w:textAlignment w:val="baseline"/>
        <w:rPr>
          <w:rStyle w:val="aff2"/>
          <w:b w:val="0"/>
          <w:bCs w:val="0"/>
          <w:sz w:val="28"/>
          <w:szCs w:val="28"/>
          <w:bdr w:val="none" w:sz="0" w:space="0" w:color="auto" w:frame="1"/>
        </w:rPr>
      </w:pPr>
      <w:r w:rsidRPr="00171A51">
        <w:rPr>
          <w:rStyle w:val="aff2"/>
          <w:b w:val="0"/>
          <w:bCs w:val="0"/>
          <w:sz w:val="28"/>
          <w:szCs w:val="28"/>
          <w:bdr w:val="none" w:sz="0" w:space="0" w:color="auto" w:frame="1"/>
        </w:rPr>
        <w:t xml:space="preserve">Семинар проводится </w:t>
      </w:r>
      <w:r w:rsidRPr="00171A51">
        <w:rPr>
          <w:rStyle w:val="aff2"/>
          <w:sz w:val="28"/>
          <w:szCs w:val="28"/>
          <w:bdr w:val="none" w:sz="0" w:space="0" w:color="auto" w:frame="1"/>
        </w:rPr>
        <w:t>в дистанционном формате</w:t>
      </w:r>
      <w:r w:rsidRPr="00171A51">
        <w:rPr>
          <w:rStyle w:val="aff2"/>
          <w:b w:val="0"/>
          <w:bCs w:val="0"/>
          <w:sz w:val="28"/>
          <w:szCs w:val="28"/>
          <w:bdr w:val="none" w:sz="0" w:space="0" w:color="auto" w:frame="1"/>
        </w:rPr>
        <w:t xml:space="preserve">, на интернет-платформе, не требующей установки специализированного программного обеспечения. Также </w:t>
      </w:r>
      <w:r w:rsidRPr="00171A51">
        <w:rPr>
          <w:rStyle w:val="aff2"/>
          <w:sz w:val="28"/>
          <w:szCs w:val="28"/>
          <w:bdr w:val="none" w:sz="0" w:space="0" w:color="auto" w:frame="1"/>
        </w:rPr>
        <w:t>доступно очное участие в семинаре</w:t>
      </w:r>
      <w:r w:rsidRPr="00171A51">
        <w:rPr>
          <w:rStyle w:val="aff2"/>
          <w:b w:val="0"/>
          <w:bCs w:val="0"/>
          <w:sz w:val="28"/>
          <w:szCs w:val="28"/>
          <w:bdr w:val="none" w:sz="0" w:space="0" w:color="auto" w:frame="1"/>
        </w:rPr>
        <w:t>. Количество мест для очного участия в семинаре ограничено.</w:t>
      </w:r>
      <w:r w:rsidR="00966EED">
        <w:rPr>
          <w:rStyle w:val="aff2"/>
          <w:b w:val="0"/>
          <w:bCs w:val="0"/>
          <w:sz w:val="28"/>
          <w:szCs w:val="28"/>
          <w:bdr w:val="none" w:sz="0" w:space="0" w:color="auto" w:frame="1"/>
        </w:rPr>
        <w:t xml:space="preserve"> Такие места необходимо бронировать заранее.</w:t>
      </w:r>
    </w:p>
    <w:p w14:paraId="247DBAD2" w14:textId="77777777" w:rsidR="00AD79FE" w:rsidRDefault="00AD79FE" w:rsidP="00AD79FE">
      <w:pPr>
        <w:pStyle w:val="simple-iconstitle"/>
        <w:spacing w:before="0" w:beforeAutospacing="0" w:after="150" w:afterAutospacing="0" w:line="315" w:lineRule="atLeast"/>
        <w:textAlignment w:val="baselin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Продолжительность</w:t>
      </w:r>
    </w:p>
    <w:p w14:paraId="0674C6FC" w14:textId="019C96B1" w:rsidR="00AD79FE" w:rsidRDefault="008832C9" w:rsidP="00AD79FE">
      <w:pPr>
        <w:pStyle w:val="aff5"/>
        <w:numPr>
          <w:ilvl w:val="0"/>
          <w:numId w:val="3"/>
        </w:numPr>
        <w:spacing w:before="0" w:beforeAutospacing="0" w:after="0" w:afterAutospacing="0" w:line="276" w:lineRule="auto"/>
        <w:ind w:left="709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AD79FE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="00AD79FE"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="00AD79FE">
        <w:rPr>
          <w:sz w:val="28"/>
          <w:szCs w:val="28"/>
        </w:rPr>
        <w:t xml:space="preserve"> академических час</w:t>
      </w:r>
      <w:r w:rsidR="00CF70F8">
        <w:rPr>
          <w:sz w:val="28"/>
          <w:szCs w:val="28"/>
        </w:rPr>
        <w:t>ов</w:t>
      </w:r>
      <w:r w:rsidR="00AD79FE">
        <w:rPr>
          <w:sz w:val="28"/>
          <w:szCs w:val="28"/>
        </w:rPr>
        <w:t xml:space="preserve"> (дневное время).</w:t>
      </w:r>
    </w:p>
    <w:p w14:paraId="7CA82050" w14:textId="77777777" w:rsidR="00AD79FE" w:rsidRDefault="00AD79FE" w:rsidP="00AD79FE">
      <w:pPr>
        <w:spacing w:after="150" w:line="315" w:lineRule="atLeast"/>
        <w:textAlignment w:val="baseline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Стоимость</w:t>
      </w:r>
    </w:p>
    <w:tbl>
      <w:tblPr>
        <w:tblStyle w:val="aff4"/>
        <w:tblW w:w="0" w:type="auto"/>
        <w:tblInd w:w="360" w:type="dxa"/>
        <w:tblLook w:val="04A0" w:firstRow="1" w:lastRow="0" w:firstColumn="1" w:lastColumn="0" w:noHBand="0" w:noVBand="1"/>
      </w:tblPr>
      <w:tblGrid>
        <w:gridCol w:w="4788"/>
        <w:gridCol w:w="4764"/>
      </w:tblGrid>
      <w:tr w:rsidR="00AD79FE" w14:paraId="1B2898D3" w14:textId="77777777" w:rsidTr="0076076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995E" w14:textId="77777777" w:rsidR="00AD79FE" w:rsidRDefault="00AD79FE" w:rsidP="0076076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Условия участия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922E" w14:textId="77777777" w:rsidR="00AD79FE" w:rsidRDefault="00AD79FE" w:rsidP="0076076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участия на одного слушателя</w:t>
            </w:r>
          </w:p>
        </w:tc>
      </w:tr>
      <w:tr w:rsidR="00AD79FE" w14:paraId="6DFABD30" w14:textId="77777777" w:rsidTr="0076076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8D46" w14:textId="77777777" w:rsidR="00AD79FE" w:rsidRDefault="00AD79FE" w:rsidP="00760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Очное присутствие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A03B" w14:textId="4E409452" w:rsidR="00AD79FE" w:rsidRDefault="008832C9" w:rsidP="00760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2EB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="00892EB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</w:t>
            </w:r>
            <w:r w:rsidR="00AD79FE">
              <w:rPr>
                <w:sz w:val="28"/>
                <w:szCs w:val="28"/>
              </w:rPr>
              <w:t xml:space="preserve"> р.</w:t>
            </w:r>
          </w:p>
        </w:tc>
      </w:tr>
      <w:tr w:rsidR="00AD79FE" w14:paraId="4065CB5E" w14:textId="77777777" w:rsidTr="0076076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DEC3" w14:textId="77777777" w:rsidR="00AD79FE" w:rsidRDefault="00AD79FE" w:rsidP="00760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Дистанционное подключение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B049" w14:textId="1A56A60C" w:rsidR="00AD79FE" w:rsidRDefault="00892EB8" w:rsidP="007607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D79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="00AD79FE">
              <w:rPr>
                <w:sz w:val="28"/>
                <w:szCs w:val="28"/>
              </w:rPr>
              <w:t>00 р.</w:t>
            </w:r>
          </w:p>
        </w:tc>
      </w:tr>
    </w:tbl>
    <w:p w14:paraId="1C37AFE4" w14:textId="77777777" w:rsidR="00AD79FE" w:rsidRDefault="00AD79FE" w:rsidP="00AD79FE">
      <w:pPr>
        <w:pStyle w:val="af5"/>
        <w:spacing w:line="276" w:lineRule="auto"/>
        <w:ind w:left="1440"/>
        <w:rPr>
          <w:sz w:val="28"/>
          <w:szCs w:val="28"/>
        </w:rPr>
      </w:pPr>
    </w:p>
    <w:p w14:paraId="1F637008" w14:textId="77777777" w:rsidR="00AD79FE" w:rsidRDefault="00AD79FE" w:rsidP="00AD79FE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Система скидок</w:t>
      </w:r>
    </w:p>
    <w:p w14:paraId="44CDB135" w14:textId="79A69339" w:rsidR="00AD79FE" w:rsidRPr="00B042A1" w:rsidRDefault="00AD79FE" w:rsidP="00AD79FE">
      <w:pPr>
        <w:spacing w:line="276" w:lineRule="auto"/>
        <w:ind w:firstLine="360"/>
        <w:rPr>
          <w:sz w:val="28"/>
          <w:szCs w:val="28"/>
        </w:rPr>
      </w:pPr>
      <w:r w:rsidRPr="00B042A1">
        <w:rPr>
          <w:sz w:val="28"/>
          <w:szCs w:val="28"/>
        </w:rPr>
        <w:t xml:space="preserve">Скидка </w:t>
      </w:r>
      <w:r w:rsidR="00C45411">
        <w:rPr>
          <w:b/>
          <w:bCs/>
          <w:sz w:val="28"/>
          <w:szCs w:val="28"/>
        </w:rPr>
        <w:t>10</w:t>
      </w:r>
      <w:r w:rsidRPr="00B042A1">
        <w:rPr>
          <w:b/>
          <w:bCs/>
          <w:sz w:val="28"/>
          <w:szCs w:val="28"/>
        </w:rPr>
        <w:t>%</w:t>
      </w:r>
      <w:r w:rsidRPr="00B042A1">
        <w:rPr>
          <w:sz w:val="28"/>
          <w:szCs w:val="28"/>
        </w:rPr>
        <w:t xml:space="preserve"> предоставляется:</w:t>
      </w:r>
    </w:p>
    <w:p w14:paraId="221410FA" w14:textId="77777777" w:rsidR="00AD79FE" w:rsidRPr="00B042A1" w:rsidRDefault="00AD79FE" w:rsidP="00AD79FE">
      <w:pPr>
        <w:pStyle w:val="af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B042A1">
        <w:rPr>
          <w:sz w:val="28"/>
          <w:szCs w:val="28"/>
        </w:rPr>
        <w:t xml:space="preserve">при участии </w:t>
      </w:r>
      <w:r w:rsidRPr="00B042A1">
        <w:rPr>
          <w:b/>
          <w:bCs/>
          <w:sz w:val="28"/>
          <w:szCs w:val="28"/>
        </w:rPr>
        <w:t>2-х человек и более</w:t>
      </w:r>
      <w:r w:rsidRPr="00B042A1">
        <w:rPr>
          <w:sz w:val="28"/>
          <w:szCs w:val="28"/>
        </w:rPr>
        <w:t xml:space="preserve"> от одной организации.</w:t>
      </w:r>
    </w:p>
    <w:p w14:paraId="76DC0EAC" w14:textId="77777777" w:rsidR="00AD79FE" w:rsidRDefault="00AD79FE" w:rsidP="00AD79FE">
      <w:pPr>
        <w:spacing w:line="276" w:lineRule="auto"/>
        <w:rPr>
          <w:b/>
          <w:bCs/>
          <w:sz w:val="32"/>
          <w:szCs w:val="32"/>
        </w:rPr>
      </w:pPr>
    </w:p>
    <w:p w14:paraId="732BE41A" w14:textId="77777777" w:rsidR="00AD79FE" w:rsidRDefault="00AD79FE" w:rsidP="00AD79FE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Место обучения</w:t>
      </w:r>
    </w:p>
    <w:p w14:paraId="75DAB0F4" w14:textId="77777777" w:rsidR="00AD79FE" w:rsidRDefault="00AD79FE" w:rsidP="00AD79FE">
      <w:p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>г. Екатеринбург, ул. Малышева, 101, оф. 280</w:t>
      </w:r>
    </w:p>
    <w:p w14:paraId="61C3760D" w14:textId="77777777" w:rsidR="00AD79FE" w:rsidRDefault="00AD79FE" w:rsidP="00AD79FE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стоимость обучения входит</w:t>
      </w:r>
    </w:p>
    <w:p w14:paraId="40037E15" w14:textId="7D02596F" w:rsidR="00AD79FE" w:rsidRDefault="00AD79FE" w:rsidP="00AD79FE">
      <w:pPr>
        <w:pStyle w:val="af5"/>
        <w:numPr>
          <w:ilvl w:val="0"/>
          <w:numId w:val="5"/>
        </w:numPr>
        <w:spacing w:after="240" w:line="276" w:lineRule="auto"/>
        <w:ind w:left="709" w:hanging="357"/>
        <w:jc w:val="both"/>
        <w:rPr>
          <w:sz w:val="28"/>
          <w:szCs w:val="28"/>
        </w:rPr>
      </w:pPr>
      <w:r>
        <w:rPr>
          <w:sz w:val="28"/>
          <w:szCs w:val="28"/>
        </w:rPr>
        <w:t>Обучение в комфортной аудитории;</w:t>
      </w:r>
    </w:p>
    <w:p w14:paraId="6108CC82" w14:textId="77777777" w:rsidR="00AD79FE" w:rsidRDefault="00AD79FE" w:rsidP="00AD79FE">
      <w:pPr>
        <w:pStyle w:val="af5"/>
        <w:numPr>
          <w:ilvl w:val="0"/>
          <w:numId w:val="5"/>
        </w:numPr>
        <w:spacing w:after="240" w:line="276" w:lineRule="auto"/>
        <w:ind w:left="709" w:hanging="357"/>
        <w:jc w:val="both"/>
        <w:rPr>
          <w:sz w:val="28"/>
          <w:szCs w:val="28"/>
        </w:rPr>
      </w:pPr>
      <w:r>
        <w:rPr>
          <w:sz w:val="28"/>
          <w:szCs w:val="28"/>
        </w:rPr>
        <w:t>Учебные материалы;</w:t>
      </w:r>
    </w:p>
    <w:p w14:paraId="299A921C" w14:textId="7DC6D7ED" w:rsidR="00AD79FE" w:rsidRDefault="00AD79FE" w:rsidP="00AD79FE">
      <w:pPr>
        <w:pStyle w:val="af5"/>
        <w:numPr>
          <w:ilvl w:val="0"/>
          <w:numId w:val="5"/>
        </w:numPr>
        <w:spacing w:after="240" w:line="276" w:lineRule="auto"/>
        <w:ind w:left="709" w:hanging="357"/>
        <w:jc w:val="both"/>
        <w:rPr>
          <w:sz w:val="28"/>
          <w:szCs w:val="28"/>
        </w:rPr>
      </w:pPr>
      <w:r>
        <w:rPr>
          <w:sz w:val="28"/>
          <w:szCs w:val="28"/>
        </w:rPr>
        <w:t>Вкусные кофе-брейки;</w:t>
      </w:r>
    </w:p>
    <w:p w14:paraId="33AB8A7E" w14:textId="29E411D1" w:rsidR="00AD79FE" w:rsidRDefault="00AD79FE" w:rsidP="00CF70F8">
      <w:pPr>
        <w:pStyle w:val="af5"/>
        <w:numPr>
          <w:ilvl w:val="0"/>
          <w:numId w:val="5"/>
        </w:numPr>
        <w:spacing w:after="240" w:line="276" w:lineRule="auto"/>
        <w:ind w:left="709" w:hanging="357"/>
        <w:jc w:val="both"/>
        <w:rPr>
          <w:sz w:val="28"/>
          <w:szCs w:val="28"/>
        </w:rPr>
      </w:pPr>
      <w:r w:rsidRPr="00CF70F8">
        <w:rPr>
          <w:sz w:val="28"/>
          <w:szCs w:val="28"/>
        </w:rPr>
        <w:t>Именной сертификат об участии в семинаре.</w:t>
      </w:r>
    </w:p>
    <w:p w14:paraId="30ACB2B1" w14:textId="77777777" w:rsidR="00C45411" w:rsidRDefault="00C45411" w:rsidP="00C45411">
      <w:pPr>
        <w:spacing w:line="276" w:lineRule="auto"/>
        <w:rPr>
          <w:b/>
          <w:bCs/>
          <w:sz w:val="32"/>
          <w:szCs w:val="32"/>
        </w:rPr>
      </w:pPr>
      <w:bookmarkStart w:id="0" w:name="_Hlk90229265"/>
      <w:r w:rsidRPr="00C45411">
        <w:rPr>
          <w:b/>
          <w:bCs/>
          <w:sz w:val="32"/>
          <w:szCs w:val="32"/>
        </w:rPr>
        <w:t>Программа мероприятия*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2055"/>
        <w:gridCol w:w="7857"/>
      </w:tblGrid>
      <w:tr w:rsidR="00A11D4E" w:rsidRPr="00AF3279" w14:paraId="77569C0B" w14:textId="77777777" w:rsidTr="0005163C">
        <w:tc>
          <w:tcPr>
            <w:tcW w:w="2055" w:type="dxa"/>
          </w:tcPr>
          <w:p w14:paraId="1C2CFD24" w14:textId="4238EE2A" w:rsidR="00A11D4E" w:rsidRDefault="00A11D4E" w:rsidP="00A11D4E">
            <w:pPr>
              <w:spacing w:line="276" w:lineRule="auto"/>
              <w:ind w:right="-2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1</w:t>
            </w:r>
            <w:r w:rsidR="00506DB9">
              <w:rPr>
                <w:b/>
                <w:spacing w:val="20"/>
                <w:sz w:val="28"/>
                <w:szCs w:val="28"/>
              </w:rPr>
              <w:t>0</w:t>
            </w:r>
            <w:r>
              <w:rPr>
                <w:b/>
                <w:spacing w:val="20"/>
                <w:sz w:val="28"/>
                <w:szCs w:val="28"/>
              </w:rPr>
              <w:t>.00 – 1</w:t>
            </w:r>
            <w:r w:rsidR="00506DB9">
              <w:rPr>
                <w:b/>
                <w:spacing w:val="20"/>
                <w:sz w:val="28"/>
                <w:szCs w:val="28"/>
              </w:rPr>
              <w:t>1</w:t>
            </w:r>
            <w:r>
              <w:rPr>
                <w:b/>
                <w:spacing w:val="20"/>
                <w:sz w:val="28"/>
                <w:szCs w:val="28"/>
              </w:rPr>
              <w:t>.</w:t>
            </w:r>
            <w:r w:rsidR="008832C9">
              <w:rPr>
                <w:b/>
                <w:spacing w:val="20"/>
                <w:sz w:val="28"/>
                <w:szCs w:val="28"/>
              </w:rPr>
              <w:t>2</w:t>
            </w:r>
            <w:r>
              <w:rPr>
                <w:b/>
                <w:spacing w:val="20"/>
                <w:sz w:val="28"/>
                <w:szCs w:val="28"/>
              </w:rPr>
              <w:t>0</w:t>
            </w:r>
          </w:p>
          <w:p w14:paraId="66718F0B" w14:textId="77777777" w:rsidR="00A11D4E" w:rsidRPr="004648DE" w:rsidRDefault="00A11D4E" w:rsidP="0005163C">
            <w:pPr>
              <w:spacing w:line="276" w:lineRule="auto"/>
              <w:ind w:right="-2"/>
              <w:rPr>
                <w:b/>
                <w:spacing w:val="20"/>
                <w:sz w:val="28"/>
                <w:szCs w:val="28"/>
                <w:u w:val="single"/>
              </w:rPr>
            </w:pPr>
          </w:p>
        </w:tc>
        <w:tc>
          <w:tcPr>
            <w:tcW w:w="7857" w:type="dxa"/>
          </w:tcPr>
          <w:p w14:paraId="322E651B" w14:textId="582AC9A5" w:rsidR="00A11D4E" w:rsidRPr="00937A13" w:rsidRDefault="008832C9" w:rsidP="00A11D4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Нормативная документация для выполнения инженерно-экологических изысканий</w:t>
            </w:r>
          </w:p>
          <w:p w14:paraId="38E99899" w14:textId="01ACFD12" w:rsidR="00A11D4E" w:rsidRDefault="008832C9" w:rsidP="00A11D4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Махмудова Людмила</w:t>
            </w:r>
            <w:r w:rsidR="00A11D4E">
              <w:rPr>
                <w:b/>
                <w:bCs/>
                <w:sz w:val="28"/>
                <w:szCs w:val="28"/>
              </w:rPr>
              <w:t xml:space="preserve"> Юрьевна – </w:t>
            </w:r>
            <w:r w:rsidR="00256A45">
              <w:rPr>
                <w:i/>
                <w:iCs/>
                <w:sz w:val="28"/>
                <w:szCs w:val="28"/>
              </w:rPr>
              <w:t>эксперт по направлению деятельности «Инженерно-экологические изыскания»</w:t>
            </w:r>
          </w:p>
          <w:p w14:paraId="38AD9C6C" w14:textId="77777777" w:rsidR="00A11D4E" w:rsidRPr="00AF3279" w:rsidRDefault="00A11D4E" w:rsidP="008832C9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A11D4E" w14:paraId="68367383" w14:textId="77777777" w:rsidTr="0005163C">
        <w:tc>
          <w:tcPr>
            <w:tcW w:w="2055" w:type="dxa"/>
          </w:tcPr>
          <w:p w14:paraId="76BDD5AF" w14:textId="64ED855F" w:rsidR="00A11D4E" w:rsidRDefault="00A11D4E" w:rsidP="00A11D4E">
            <w:pPr>
              <w:spacing w:line="276" w:lineRule="auto"/>
              <w:ind w:right="-2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1</w:t>
            </w:r>
            <w:r w:rsidR="00506DB9">
              <w:rPr>
                <w:b/>
                <w:spacing w:val="20"/>
                <w:sz w:val="28"/>
                <w:szCs w:val="28"/>
              </w:rPr>
              <w:t>1</w:t>
            </w:r>
            <w:r>
              <w:rPr>
                <w:b/>
                <w:spacing w:val="20"/>
                <w:sz w:val="28"/>
                <w:szCs w:val="28"/>
              </w:rPr>
              <w:t>.</w:t>
            </w:r>
            <w:r w:rsidR="008832C9">
              <w:rPr>
                <w:b/>
                <w:spacing w:val="20"/>
                <w:sz w:val="28"/>
                <w:szCs w:val="28"/>
              </w:rPr>
              <w:t>2</w:t>
            </w:r>
            <w:r>
              <w:rPr>
                <w:b/>
                <w:spacing w:val="20"/>
                <w:sz w:val="28"/>
                <w:szCs w:val="28"/>
              </w:rPr>
              <w:t>0 – 1</w:t>
            </w:r>
            <w:r w:rsidR="00506DB9">
              <w:rPr>
                <w:b/>
                <w:spacing w:val="20"/>
                <w:sz w:val="28"/>
                <w:szCs w:val="28"/>
              </w:rPr>
              <w:t>1</w:t>
            </w:r>
            <w:r>
              <w:rPr>
                <w:b/>
                <w:spacing w:val="20"/>
                <w:sz w:val="28"/>
                <w:szCs w:val="28"/>
              </w:rPr>
              <w:t>.</w:t>
            </w:r>
            <w:r w:rsidR="008832C9">
              <w:rPr>
                <w:b/>
                <w:spacing w:val="20"/>
                <w:sz w:val="28"/>
                <w:szCs w:val="28"/>
              </w:rPr>
              <w:t>3</w:t>
            </w:r>
            <w:r>
              <w:rPr>
                <w:b/>
                <w:spacing w:val="20"/>
                <w:sz w:val="28"/>
                <w:szCs w:val="28"/>
              </w:rPr>
              <w:t>0</w:t>
            </w:r>
          </w:p>
          <w:p w14:paraId="24E69850" w14:textId="77777777" w:rsidR="00A11D4E" w:rsidRDefault="00A11D4E" w:rsidP="0005163C">
            <w:pPr>
              <w:spacing w:line="276" w:lineRule="auto"/>
              <w:ind w:right="-2"/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7857" w:type="dxa"/>
          </w:tcPr>
          <w:p w14:paraId="14AF72C1" w14:textId="77777777" w:rsidR="00A11D4E" w:rsidRDefault="00A11D4E" w:rsidP="00A11D4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ПЕРЕРЫВ</w:t>
            </w:r>
          </w:p>
          <w:p w14:paraId="761A40D7" w14:textId="77777777" w:rsidR="00A11D4E" w:rsidRDefault="00A11D4E" w:rsidP="0005163C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A11D4E" w14:paraId="19E57780" w14:textId="77777777" w:rsidTr="0005163C">
        <w:tc>
          <w:tcPr>
            <w:tcW w:w="2055" w:type="dxa"/>
          </w:tcPr>
          <w:p w14:paraId="79E3763B" w14:textId="6C2345D6" w:rsidR="00A11D4E" w:rsidRDefault="00A11D4E" w:rsidP="00A11D4E">
            <w:pPr>
              <w:spacing w:line="276" w:lineRule="auto"/>
              <w:ind w:right="-2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1</w:t>
            </w:r>
            <w:r w:rsidR="00506DB9">
              <w:rPr>
                <w:b/>
                <w:spacing w:val="20"/>
                <w:sz w:val="28"/>
                <w:szCs w:val="28"/>
              </w:rPr>
              <w:t>1</w:t>
            </w:r>
            <w:r>
              <w:rPr>
                <w:b/>
                <w:spacing w:val="20"/>
                <w:sz w:val="28"/>
                <w:szCs w:val="28"/>
              </w:rPr>
              <w:t>.</w:t>
            </w:r>
            <w:r w:rsidR="008832C9">
              <w:rPr>
                <w:b/>
                <w:spacing w:val="20"/>
                <w:sz w:val="28"/>
                <w:szCs w:val="28"/>
              </w:rPr>
              <w:t>3</w:t>
            </w:r>
            <w:r>
              <w:rPr>
                <w:b/>
                <w:spacing w:val="20"/>
                <w:sz w:val="28"/>
                <w:szCs w:val="28"/>
              </w:rPr>
              <w:t>0 – 1</w:t>
            </w:r>
            <w:r w:rsidR="00506DB9">
              <w:rPr>
                <w:b/>
                <w:spacing w:val="20"/>
                <w:sz w:val="28"/>
                <w:szCs w:val="28"/>
              </w:rPr>
              <w:t>3</w:t>
            </w:r>
            <w:r>
              <w:rPr>
                <w:b/>
                <w:spacing w:val="20"/>
                <w:sz w:val="28"/>
                <w:szCs w:val="28"/>
              </w:rPr>
              <w:t>.</w:t>
            </w:r>
            <w:r w:rsidR="00506DB9">
              <w:rPr>
                <w:b/>
                <w:spacing w:val="20"/>
                <w:sz w:val="28"/>
                <w:szCs w:val="28"/>
              </w:rPr>
              <w:t>0</w:t>
            </w:r>
            <w:r>
              <w:rPr>
                <w:b/>
                <w:spacing w:val="20"/>
                <w:sz w:val="28"/>
                <w:szCs w:val="28"/>
              </w:rPr>
              <w:t>0</w:t>
            </w:r>
          </w:p>
          <w:p w14:paraId="1BC4BCC6" w14:textId="77777777" w:rsidR="00A11D4E" w:rsidRDefault="00A11D4E" w:rsidP="0005163C">
            <w:pPr>
              <w:spacing w:line="276" w:lineRule="auto"/>
              <w:ind w:right="-2"/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7857" w:type="dxa"/>
          </w:tcPr>
          <w:p w14:paraId="71C0C0C0" w14:textId="58BABD1D" w:rsidR="00A11D4E" w:rsidRPr="00256A45" w:rsidRDefault="00256A45" w:rsidP="00A11D4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Pr="00256A45">
              <w:rPr>
                <w:b/>
                <w:bCs/>
                <w:sz w:val="28"/>
                <w:szCs w:val="28"/>
              </w:rPr>
              <w:t>сновные ошибки при проведении инженерно-экологических изысканий и составлении отчетной документации</w:t>
            </w:r>
          </w:p>
          <w:p w14:paraId="0C878049" w14:textId="77777777" w:rsidR="00256A45" w:rsidRDefault="00256A45" w:rsidP="00256A4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Махмудова Людмила Юрьевна – </w:t>
            </w:r>
            <w:r>
              <w:rPr>
                <w:i/>
                <w:iCs/>
                <w:sz w:val="28"/>
                <w:szCs w:val="28"/>
              </w:rPr>
              <w:t>эксперт по направлению деятельности «Инженерно-экологические изыскания»</w:t>
            </w:r>
          </w:p>
          <w:p w14:paraId="13AAC8C9" w14:textId="77777777" w:rsidR="00A11D4E" w:rsidRDefault="00A11D4E" w:rsidP="008832C9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506DB9" w14:paraId="5C4C3BE1" w14:textId="77777777" w:rsidTr="0005163C">
        <w:tc>
          <w:tcPr>
            <w:tcW w:w="2055" w:type="dxa"/>
          </w:tcPr>
          <w:p w14:paraId="7CDE5017" w14:textId="37EC91C1" w:rsidR="00506DB9" w:rsidRDefault="00506DB9" w:rsidP="00506DB9">
            <w:pPr>
              <w:spacing w:line="276" w:lineRule="auto"/>
              <w:ind w:right="-2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lastRenderedPageBreak/>
              <w:t>13.00 – 14.00</w:t>
            </w:r>
          </w:p>
          <w:p w14:paraId="3CD4F70B" w14:textId="77777777" w:rsidR="00506DB9" w:rsidRDefault="00506DB9" w:rsidP="00506DB9">
            <w:pPr>
              <w:spacing w:line="276" w:lineRule="auto"/>
              <w:ind w:right="-2"/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7857" w:type="dxa"/>
          </w:tcPr>
          <w:p w14:paraId="77B38B3F" w14:textId="77777777" w:rsidR="00506DB9" w:rsidRDefault="00506DB9" w:rsidP="00506DB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ПЕРЕРЫВ</w:t>
            </w:r>
          </w:p>
          <w:p w14:paraId="51163717" w14:textId="77777777" w:rsidR="00506DB9" w:rsidRDefault="00506DB9" w:rsidP="00506DB9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506DB9" w14:paraId="6A5902FC" w14:textId="77777777" w:rsidTr="0005163C">
        <w:tc>
          <w:tcPr>
            <w:tcW w:w="2055" w:type="dxa"/>
          </w:tcPr>
          <w:p w14:paraId="310C15FC" w14:textId="4276B9DF" w:rsidR="00506DB9" w:rsidRDefault="00506DB9" w:rsidP="00506DB9">
            <w:pPr>
              <w:spacing w:line="276" w:lineRule="auto"/>
              <w:ind w:right="-2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14.00 – 15.00</w:t>
            </w:r>
          </w:p>
          <w:p w14:paraId="14AA1906" w14:textId="77777777" w:rsidR="00506DB9" w:rsidRDefault="00506DB9" w:rsidP="00506DB9">
            <w:pPr>
              <w:spacing w:line="276" w:lineRule="auto"/>
              <w:ind w:right="-2"/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7857" w:type="dxa"/>
          </w:tcPr>
          <w:p w14:paraId="0D53D5B5" w14:textId="1A54386E" w:rsidR="00506DB9" w:rsidRPr="00256A45" w:rsidRDefault="00506DB9" w:rsidP="00506DB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56A45">
              <w:rPr>
                <w:b/>
                <w:bCs/>
                <w:sz w:val="28"/>
                <w:szCs w:val="28"/>
              </w:rPr>
              <w:t>Требования к отчетам об инженерно-экологических изысканиях с точки зрения необходимости разработки раздела «Мероприятия по охране окружающей среды»</w:t>
            </w:r>
          </w:p>
          <w:p w14:paraId="643A33EE" w14:textId="04D4313C" w:rsidR="00506DB9" w:rsidRDefault="00506DB9" w:rsidP="00506DB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Коцюр Наталья Павловна – </w:t>
            </w:r>
            <w:r>
              <w:rPr>
                <w:i/>
                <w:iCs/>
                <w:sz w:val="28"/>
                <w:szCs w:val="28"/>
              </w:rPr>
              <w:t>эксперт по направлению деятельности «Охрана окружающей среды»</w:t>
            </w:r>
          </w:p>
          <w:p w14:paraId="5C8EB8EB" w14:textId="77777777" w:rsidR="00506DB9" w:rsidRDefault="00506DB9" w:rsidP="00506DB9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506DB9" w14:paraId="43802878" w14:textId="77777777" w:rsidTr="0005163C">
        <w:tc>
          <w:tcPr>
            <w:tcW w:w="2055" w:type="dxa"/>
          </w:tcPr>
          <w:p w14:paraId="132630FC" w14:textId="2CA2A4CE" w:rsidR="00506DB9" w:rsidRDefault="00506DB9" w:rsidP="00506DB9">
            <w:pPr>
              <w:spacing w:line="276" w:lineRule="auto"/>
              <w:ind w:right="-2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15.00– 16.00</w:t>
            </w:r>
          </w:p>
          <w:p w14:paraId="3B31F1F6" w14:textId="77777777" w:rsidR="00506DB9" w:rsidRDefault="00506DB9" w:rsidP="00506DB9">
            <w:pPr>
              <w:spacing w:line="276" w:lineRule="auto"/>
              <w:ind w:right="-2"/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7857" w:type="dxa"/>
          </w:tcPr>
          <w:p w14:paraId="6AC66850" w14:textId="7AE0D8E4" w:rsidR="00506DB9" w:rsidRDefault="00506DB9" w:rsidP="00506DB9">
            <w:pPr>
              <w:spacing w:line="276" w:lineRule="auto"/>
              <w:ind w:right="-2"/>
              <w:rPr>
                <w:b/>
                <w:bCs/>
                <w:sz w:val="28"/>
                <w:szCs w:val="28"/>
              </w:rPr>
            </w:pPr>
            <w:r w:rsidRPr="006D6670">
              <w:rPr>
                <w:b/>
                <w:bCs/>
                <w:sz w:val="28"/>
                <w:szCs w:val="28"/>
              </w:rPr>
              <w:t xml:space="preserve">Круглый стол, </w:t>
            </w:r>
            <w:r>
              <w:rPr>
                <w:b/>
                <w:bCs/>
                <w:sz w:val="28"/>
                <w:szCs w:val="28"/>
              </w:rPr>
              <w:t>ответы на вопросы</w:t>
            </w:r>
          </w:p>
          <w:p w14:paraId="21560DE5" w14:textId="77777777" w:rsidR="00506DB9" w:rsidRDefault="00506DB9" w:rsidP="00506DB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Махмудова Людмила Юрьевна – </w:t>
            </w:r>
            <w:r>
              <w:rPr>
                <w:i/>
                <w:iCs/>
                <w:sz w:val="28"/>
                <w:szCs w:val="28"/>
              </w:rPr>
              <w:t>главный специалист экспертизы инженерных изысканий</w:t>
            </w:r>
          </w:p>
          <w:p w14:paraId="0E1B2C53" w14:textId="2D1724E4" w:rsidR="00506DB9" w:rsidRDefault="00506DB9" w:rsidP="00506DB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Коцюр Наталья Павловна – </w:t>
            </w:r>
            <w:r>
              <w:rPr>
                <w:i/>
                <w:iCs/>
                <w:sz w:val="28"/>
                <w:szCs w:val="28"/>
              </w:rPr>
              <w:t>эксперт по направлению деятельности «Охрана окружающей среды»</w:t>
            </w:r>
          </w:p>
        </w:tc>
      </w:tr>
    </w:tbl>
    <w:p w14:paraId="562CD45D" w14:textId="77777777" w:rsidR="00C45411" w:rsidRPr="00BC7297" w:rsidRDefault="00C45411" w:rsidP="008832C9">
      <w:pPr>
        <w:pStyle w:val="4"/>
        <w:numPr>
          <w:ilvl w:val="0"/>
          <w:numId w:val="5"/>
        </w:numPr>
        <w:spacing w:before="0" w:after="240" w:line="276" w:lineRule="auto"/>
        <w:ind w:left="426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*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ГАУ СО "Управление государственной экспертизы" оставляет за собой право вносить изменения в программу мероприятия, в том числе изменять состав спикеров, даты проведения мероприятия, время начала выступлений, темы и порядок выступлений, своевременно публикуя информацию о внесении изменений на сайте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>www</w:t>
      </w:r>
      <w:r w:rsidRPr="00BC7297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>expert</w:t>
      </w:r>
      <w:r w:rsidRPr="00BC7297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>so</w:t>
      </w:r>
      <w:r w:rsidRPr="00BC7297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>ru</w:t>
      </w:r>
      <w:bookmarkEnd w:id="0"/>
    </w:p>
    <w:p w14:paraId="10DBCC0E" w14:textId="77777777" w:rsidR="00C45411" w:rsidRPr="00C45411" w:rsidRDefault="00C45411" w:rsidP="00C45411">
      <w:pPr>
        <w:pStyle w:val="af5"/>
        <w:numPr>
          <w:ilvl w:val="0"/>
          <w:numId w:val="5"/>
        </w:numPr>
        <w:jc w:val="center"/>
        <w:rPr>
          <w:i/>
          <w:iCs/>
          <w:sz w:val="28"/>
          <w:szCs w:val="28"/>
        </w:rPr>
      </w:pPr>
    </w:p>
    <w:p w14:paraId="3EE06136" w14:textId="77777777" w:rsidR="00C45411" w:rsidRPr="00C45411" w:rsidRDefault="00C45411" w:rsidP="00C45411">
      <w:pPr>
        <w:spacing w:after="240" w:line="276" w:lineRule="auto"/>
        <w:ind w:left="352"/>
        <w:jc w:val="both"/>
        <w:rPr>
          <w:sz w:val="28"/>
          <w:szCs w:val="28"/>
        </w:rPr>
      </w:pPr>
    </w:p>
    <w:sectPr w:rsidR="00C45411" w:rsidRPr="00C45411" w:rsidSect="00C41C1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566" w:bottom="993" w:left="1418" w:header="284" w:footer="5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B8392" w14:textId="77777777" w:rsidR="00701F4A" w:rsidRDefault="00701F4A">
      <w:r>
        <w:separator/>
      </w:r>
    </w:p>
  </w:endnote>
  <w:endnote w:type="continuationSeparator" w:id="0">
    <w:p w14:paraId="5C852E56" w14:textId="77777777" w:rsidR="00701F4A" w:rsidRDefault="0070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8963" w14:textId="77777777" w:rsidR="00641204" w:rsidRDefault="009E70CC">
    <w:pPr>
      <w:pStyle w:val="aa"/>
      <w:jc w:val="right"/>
    </w:pPr>
    <w:r>
      <w:fldChar w:fldCharType="begin"/>
    </w:r>
    <w:r w:rsidR="007C7E5A">
      <w:instrText xml:space="preserve"> PAGE   \* MERGEFORMAT </w:instrText>
    </w:r>
    <w:r>
      <w:fldChar w:fldCharType="separate"/>
    </w:r>
    <w:r w:rsidR="006A0FF4">
      <w:rPr>
        <w:noProof/>
      </w:rPr>
      <w:t>1</w:t>
    </w:r>
    <w:r>
      <w:rPr>
        <w:noProof/>
      </w:rPr>
      <w:fldChar w:fldCharType="end"/>
    </w:r>
  </w:p>
  <w:p w14:paraId="78916B23" w14:textId="77777777" w:rsidR="00641204" w:rsidRDefault="00641204">
    <w:pPr>
      <w:pStyle w:val="a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501C" w14:textId="77777777" w:rsidR="00641204" w:rsidRDefault="00641204">
    <w:pPr>
      <w:pStyle w:val="aa"/>
      <w:jc w:val="right"/>
    </w:pPr>
  </w:p>
  <w:p w14:paraId="75DE42BF" w14:textId="77777777" w:rsidR="00641204" w:rsidRDefault="00641204" w:rsidP="00166272">
    <w:pPr>
      <w:pStyle w:val="aa"/>
      <w:tabs>
        <w:tab w:val="clear" w:pos="4153"/>
        <w:tab w:val="clear" w:pos="8306"/>
        <w:tab w:val="left" w:pos="66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8ADAF" w14:textId="77777777" w:rsidR="00701F4A" w:rsidRDefault="00701F4A">
      <w:r>
        <w:separator/>
      </w:r>
    </w:p>
  </w:footnote>
  <w:footnote w:type="continuationSeparator" w:id="0">
    <w:p w14:paraId="0F401E48" w14:textId="77777777" w:rsidR="00701F4A" w:rsidRDefault="00701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4892" w14:textId="77777777" w:rsidR="00641204" w:rsidRDefault="00892EB8">
    <w:pPr>
      <w:pStyle w:val="a8"/>
    </w:pPr>
    <w:r>
      <w:rPr>
        <w:noProof/>
      </w:rPr>
      <w:pict w14:anchorId="0CFFF8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44549" o:spid="_x0000_s2059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угловой штамп 2-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7BEE" w14:textId="77777777" w:rsidR="00641204" w:rsidRDefault="00892EB8">
    <w:pPr>
      <w:pStyle w:val="a8"/>
    </w:pPr>
    <w:r>
      <w:rPr>
        <w:noProof/>
      </w:rPr>
      <w:pict w14:anchorId="52E7BD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44550" o:spid="_x0000_s2060" type="#_x0000_t75" style="position:absolute;margin-left:-57.75pt;margin-top:-50.7pt;width:595.45pt;height:842.05pt;z-index:-251656192;mso-position-horizontal-relative:margin;mso-position-vertical-relative:margin" o:allowincell="f">
          <v:imagedata r:id="rId1" o:title="угловой штамп 2-фо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FCCB" w14:textId="77777777" w:rsidR="00641204" w:rsidRDefault="00892EB8">
    <w:pPr>
      <w:pStyle w:val="a8"/>
    </w:pPr>
    <w:r>
      <w:rPr>
        <w:noProof/>
      </w:rPr>
      <w:pict w14:anchorId="1F6986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44548" o:spid="_x0000_s2058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угловой штамп 2-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18"/>
        <w:szCs w:val="18"/>
        <w:lang w:eastAsia="en-US"/>
      </w:rPr>
    </w:lvl>
  </w:abstractNum>
  <w:abstractNum w:abstractNumId="1" w15:restartNumberingAfterBreak="0">
    <w:nsid w:val="00000006"/>
    <w:multiLevelType w:val="multilevel"/>
    <w:tmpl w:val="2A789D8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/>
        <w:b w:val="0"/>
        <w:bCs/>
        <w:color w:val="000000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color w:val="000000"/>
        <w:sz w:val="22"/>
        <w:szCs w:val="22"/>
        <w:lang w:eastAsia="en-US"/>
      </w:rPr>
    </w:lvl>
  </w:abstractNum>
  <w:abstractNum w:abstractNumId="3" w15:restartNumberingAfterBreak="0">
    <w:nsid w:val="00000008"/>
    <w:multiLevelType w:val="singleLevel"/>
    <w:tmpl w:val="00000008"/>
    <w:name w:val="WW8Num35"/>
    <w:lvl w:ilvl="0">
      <w:start w:val="1"/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eastAsia="en-US"/>
      </w:rPr>
    </w:lvl>
  </w:abstractNum>
  <w:abstractNum w:abstractNumId="4" w15:restartNumberingAfterBreak="0">
    <w:nsid w:val="2ADB6112"/>
    <w:multiLevelType w:val="hybridMultilevel"/>
    <w:tmpl w:val="845E76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115F55"/>
    <w:multiLevelType w:val="hybridMultilevel"/>
    <w:tmpl w:val="0A386AB4"/>
    <w:lvl w:ilvl="0" w:tplc="77D4A146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5D84FBD"/>
    <w:multiLevelType w:val="hybridMultilevel"/>
    <w:tmpl w:val="72687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A7C628B"/>
    <w:multiLevelType w:val="hybridMultilevel"/>
    <w:tmpl w:val="7660A7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B7C66E4"/>
    <w:multiLevelType w:val="multilevel"/>
    <w:tmpl w:val="29EA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6B2D9D"/>
    <w:multiLevelType w:val="hybridMultilevel"/>
    <w:tmpl w:val="25548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856258">
    <w:abstractNumId w:val="5"/>
  </w:num>
  <w:num w:numId="2" w16cid:durableId="2097939058">
    <w:abstractNumId w:val="8"/>
  </w:num>
  <w:num w:numId="3" w16cid:durableId="150756035">
    <w:abstractNumId w:val="4"/>
  </w:num>
  <w:num w:numId="4" w16cid:durableId="1185706121">
    <w:abstractNumId w:val="9"/>
  </w:num>
  <w:num w:numId="5" w16cid:durableId="269624139">
    <w:abstractNumId w:val="7"/>
  </w:num>
  <w:num w:numId="6" w16cid:durableId="144352708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 style="mso-position-vertical-relative:page" fillcolor="white" stroke="f">
      <v:fill color="white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04"/>
    <w:rsid w:val="00000099"/>
    <w:rsid w:val="00000D52"/>
    <w:rsid w:val="0000186A"/>
    <w:rsid w:val="00002131"/>
    <w:rsid w:val="00002278"/>
    <w:rsid w:val="00003927"/>
    <w:rsid w:val="00004A49"/>
    <w:rsid w:val="00004AE7"/>
    <w:rsid w:val="00004BD4"/>
    <w:rsid w:val="0000502E"/>
    <w:rsid w:val="00005B61"/>
    <w:rsid w:val="00005D6A"/>
    <w:rsid w:val="00006620"/>
    <w:rsid w:val="00006901"/>
    <w:rsid w:val="0000773C"/>
    <w:rsid w:val="0000784E"/>
    <w:rsid w:val="00010553"/>
    <w:rsid w:val="00010BFD"/>
    <w:rsid w:val="000115C1"/>
    <w:rsid w:val="00011E2F"/>
    <w:rsid w:val="00012A7B"/>
    <w:rsid w:val="00012AF1"/>
    <w:rsid w:val="00012D8D"/>
    <w:rsid w:val="00012F09"/>
    <w:rsid w:val="00013573"/>
    <w:rsid w:val="00013926"/>
    <w:rsid w:val="00013965"/>
    <w:rsid w:val="00013EFC"/>
    <w:rsid w:val="00014197"/>
    <w:rsid w:val="00014EE7"/>
    <w:rsid w:val="000152BA"/>
    <w:rsid w:val="00015758"/>
    <w:rsid w:val="00016BAD"/>
    <w:rsid w:val="0001770B"/>
    <w:rsid w:val="00020898"/>
    <w:rsid w:val="0002096C"/>
    <w:rsid w:val="00020CFD"/>
    <w:rsid w:val="00021710"/>
    <w:rsid w:val="000222EA"/>
    <w:rsid w:val="000225CA"/>
    <w:rsid w:val="00023079"/>
    <w:rsid w:val="000230C1"/>
    <w:rsid w:val="00023EF2"/>
    <w:rsid w:val="0002523A"/>
    <w:rsid w:val="000255F7"/>
    <w:rsid w:val="00025A45"/>
    <w:rsid w:val="00026B80"/>
    <w:rsid w:val="00027C10"/>
    <w:rsid w:val="0003009F"/>
    <w:rsid w:val="00031675"/>
    <w:rsid w:val="000322FD"/>
    <w:rsid w:val="00032BF6"/>
    <w:rsid w:val="00032F6A"/>
    <w:rsid w:val="000333E0"/>
    <w:rsid w:val="00035882"/>
    <w:rsid w:val="00036631"/>
    <w:rsid w:val="00036CA2"/>
    <w:rsid w:val="00037499"/>
    <w:rsid w:val="0004037D"/>
    <w:rsid w:val="00040A18"/>
    <w:rsid w:val="00040F5A"/>
    <w:rsid w:val="000414FA"/>
    <w:rsid w:val="000415F9"/>
    <w:rsid w:val="00041905"/>
    <w:rsid w:val="000419BF"/>
    <w:rsid w:val="00041F58"/>
    <w:rsid w:val="00042697"/>
    <w:rsid w:val="00043CEE"/>
    <w:rsid w:val="00045276"/>
    <w:rsid w:val="000452A7"/>
    <w:rsid w:val="0004577E"/>
    <w:rsid w:val="00045A12"/>
    <w:rsid w:val="0004742E"/>
    <w:rsid w:val="0005233E"/>
    <w:rsid w:val="00053011"/>
    <w:rsid w:val="000530EA"/>
    <w:rsid w:val="00053814"/>
    <w:rsid w:val="000548ED"/>
    <w:rsid w:val="00055870"/>
    <w:rsid w:val="000559C9"/>
    <w:rsid w:val="000577B0"/>
    <w:rsid w:val="000578B3"/>
    <w:rsid w:val="00057A68"/>
    <w:rsid w:val="000609F1"/>
    <w:rsid w:val="00060A60"/>
    <w:rsid w:val="00060AE8"/>
    <w:rsid w:val="00060DCF"/>
    <w:rsid w:val="000610EE"/>
    <w:rsid w:val="00061925"/>
    <w:rsid w:val="000619F3"/>
    <w:rsid w:val="00061AAD"/>
    <w:rsid w:val="00061E5B"/>
    <w:rsid w:val="00061EAE"/>
    <w:rsid w:val="00062EAB"/>
    <w:rsid w:val="000632ED"/>
    <w:rsid w:val="000638C5"/>
    <w:rsid w:val="00063960"/>
    <w:rsid w:val="00065003"/>
    <w:rsid w:val="00065417"/>
    <w:rsid w:val="000670AB"/>
    <w:rsid w:val="0006733A"/>
    <w:rsid w:val="00067484"/>
    <w:rsid w:val="000677FF"/>
    <w:rsid w:val="000704AF"/>
    <w:rsid w:val="0007077F"/>
    <w:rsid w:val="00073C2B"/>
    <w:rsid w:val="0007414E"/>
    <w:rsid w:val="00074150"/>
    <w:rsid w:val="00074295"/>
    <w:rsid w:val="00074418"/>
    <w:rsid w:val="00075178"/>
    <w:rsid w:val="000763E4"/>
    <w:rsid w:val="00077766"/>
    <w:rsid w:val="00077F9F"/>
    <w:rsid w:val="00077FB0"/>
    <w:rsid w:val="0008066F"/>
    <w:rsid w:val="00081BA4"/>
    <w:rsid w:val="00082546"/>
    <w:rsid w:val="00082A10"/>
    <w:rsid w:val="00082A51"/>
    <w:rsid w:val="00082D0E"/>
    <w:rsid w:val="00084D7D"/>
    <w:rsid w:val="00085CB6"/>
    <w:rsid w:val="0008659A"/>
    <w:rsid w:val="0008796E"/>
    <w:rsid w:val="00090B00"/>
    <w:rsid w:val="00091223"/>
    <w:rsid w:val="00091DAB"/>
    <w:rsid w:val="000922AB"/>
    <w:rsid w:val="0009248F"/>
    <w:rsid w:val="0009300A"/>
    <w:rsid w:val="000932AB"/>
    <w:rsid w:val="00093425"/>
    <w:rsid w:val="0009466A"/>
    <w:rsid w:val="000948CA"/>
    <w:rsid w:val="000961E1"/>
    <w:rsid w:val="000962E7"/>
    <w:rsid w:val="000971CD"/>
    <w:rsid w:val="00097989"/>
    <w:rsid w:val="000A0E8B"/>
    <w:rsid w:val="000A19E8"/>
    <w:rsid w:val="000A1CFD"/>
    <w:rsid w:val="000A2B8F"/>
    <w:rsid w:val="000A3B8B"/>
    <w:rsid w:val="000A3DAB"/>
    <w:rsid w:val="000A53F5"/>
    <w:rsid w:val="000A5975"/>
    <w:rsid w:val="000A5D86"/>
    <w:rsid w:val="000A5EE2"/>
    <w:rsid w:val="000A62A3"/>
    <w:rsid w:val="000A6DBD"/>
    <w:rsid w:val="000A6EEC"/>
    <w:rsid w:val="000A733B"/>
    <w:rsid w:val="000A7C5C"/>
    <w:rsid w:val="000B00AB"/>
    <w:rsid w:val="000B0165"/>
    <w:rsid w:val="000B103C"/>
    <w:rsid w:val="000B2BF8"/>
    <w:rsid w:val="000B2F7D"/>
    <w:rsid w:val="000B36D1"/>
    <w:rsid w:val="000B4BD5"/>
    <w:rsid w:val="000B4CD2"/>
    <w:rsid w:val="000B4EE4"/>
    <w:rsid w:val="000B5063"/>
    <w:rsid w:val="000B5467"/>
    <w:rsid w:val="000B5675"/>
    <w:rsid w:val="000B62BD"/>
    <w:rsid w:val="000B69A0"/>
    <w:rsid w:val="000B7171"/>
    <w:rsid w:val="000B7378"/>
    <w:rsid w:val="000B7542"/>
    <w:rsid w:val="000B7E77"/>
    <w:rsid w:val="000C16EA"/>
    <w:rsid w:val="000C1D46"/>
    <w:rsid w:val="000C2E87"/>
    <w:rsid w:val="000C3089"/>
    <w:rsid w:val="000C30F6"/>
    <w:rsid w:val="000C37DD"/>
    <w:rsid w:val="000C3F25"/>
    <w:rsid w:val="000C42C5"/>
    <w:rsid w:val="000C63E8"/>
    <w:rsid w:val="000C670B"/>
    <w:rsid w:val="000C6FB1"/>
    <w:rsid w:val="000C7317"/>
    <w:rsid w:val="000C7415"/>
    <w:rsid w:val="000C7899"/>
    <w:rsid w:val="000C7AE8"/>
    <w:rsid w:val="000D0C55"/>
    <w:rsid w:val="000D1673"/>
    <w:rsid w:val="000D1A5D"/>
    <w:rsid w:val="000D1E6D"/>
    <w:rsid w:val="000D23C1"/>
    <w:rsid w:val="000D29F2"/>
    <w:rsid w:val="000D2B92"/>
    <w:rsid w:val="000D378D"/>
    <w:rsid w:val="000D3F0B"/>
    <w:rsid w:val="000D4A69"/>
    <w:rsid w:val="000D6121"/>
    <w:rsid w:val="000D71D2"/>
    <w:rsid w:val="000D7A1F"/>
    <w:rsid w:val="000D7C9B"/>
    <w:rsid w:val="000E0944"/>
    <w:rsid w:val="000E0CD6"/>
    <w:rsid w:val="000E2088"/>
    <w:rsid w:val="000E25DA"/>
    <w:rsid w:val="000E28B8"/>
    <w:rsid w:val="000E2B17"/>
    <w:rsid w:val="000E308E"/>
    <w:rsid w:val="000E3B80"/>
    <w:rsid w:val="000E3C25"/>
    <w:rsid w:val="000E4B19"/>
    <w:rsid w:val="000E4E13"/>
    <w:rsid w:val="000E4E15"/>
    <w:rsid w:val="000E4EBE"/>
    <w:rsid w:val="000E6CE4"/>
    <w:rsid w:val="000E6D1D"/>
    <w:rsid w:val="000E6EC8"/>
    <w:rsid w:val="000E7041"/>
    <w:rsid w:val="000E7DC9"/>
    <w:rsid w:val="000E7E84"/>
    <w:rsid w:val="000F0144"/>
    <w:rsid w:val="000F0629"/>
    <w:rsid w:val="000F09D0"/>
    <w:rsid w:val="000F0FC5"/>
    <w:rsid w:val="000F12BA"/>
    <w:rsid w:val="000F18E3"/>
    <w:rsid w:val="000F1CDE"/>
    <w:rsid w:val="000F2141"/>
    <w:rsid w:val="000F299B"/>
    <w:rsid w:val="000F3833"/>
    <w:rsid w:val="000F3D0F"/>
    <w:rsid w:val="000F472C"/>
    <w:rsid w:val="000F4CEF"/>
    <w:rsid w:val="000F50BC"/>
    <w:rsid w:val="000F554A"/>
    <w:rsid w:val="000F566C"/>
    <w:rsid w:val="000F68B1"/>
    <w:rsid w:val="000F6D78"/>
    <w:rsid w:val="000F78BE"/>
    <w:rsid w:val="000F7E76"/>
    <w:rsid w:val="0010047E"/>
    <w:rsid w:val="00100E3C"/>
    <w:rsid w:val="00101A50"/>
    <w:rsid w:val="00101CD1"/>
    <w:rsid w:val="001023D9"/>
    <w:rsid w:val="001036D9"/>
    <w:rsid w:val="00103A4E"/>
    <w:rsid w:val="00103AE8"/>
    <w:rsid w:val="001043F6"/>
    <w:rsid w:val="0010476E"/>
    <w:rsid w:val="001059E8"/>
    <w:rsid w:val="001075E9"/>
    <w:rsid w:val="00110445"/>
    <w:rsid w:val="0011066A"/>
    <w:rsid w:val="001108CE"/>
    <w:rsid w:val="00110DDE"/>
    <w:rsid w:val="001111BE"/>
    <w:rsid w:val="00111DD8"/>
    <w:rsid w:val="00112EFA"/>
    <w:rsid w:val="00113711"/>
    <w:rsid w:val="00114238"/>
    <w:rsid w:val="00114730"/>
    <w:rsid w:val="00115066"/>
    <w:rsid w:val="00115096"/>
    <w:rsid w:val="001156E3"/>
    <w:rsid w:val="00116BBE"/>
    <w:rsid w:val="001170FE"/>
    <w:rsid w:val="0011771E"/>
    <w:rsid w:val="00120019"/>
    <w:rsid w:val="0012133F"/>
    <w:rsid w:val="001217AC"/>
    <w:rsid w:val="00121BA2"/>
    <w:rsid w:val="001225EE"/>
    <w:rsid w:val="0012305F"/>
    <w:rsid w:val="00123461"/>
    <w:rsid w:val="00124399"/>
    <w:rsid w:val="00124702"/>
    <w:rsid w:val="00124776"/>
    <w:rsid w:val="00124A4B"/>
    <w:rsid w:val="001253F3"/>
    <w:rsid w:val="001258C1"/>
    <w:rsid w:val="00125F5A"/>
    <w:rsid w:val="00126435"/>
    <w:rsid w:val="00126E72"/>
    <w:rsid w:val="00126E9F"/>
    <w:rsid w:val="00127140"/>
    <w:rsid w:val="0012754C"/>
    <w:rsid w:val="0012765A"/>
    <w:rsid w:val="001277A0"/>
    <w:rsid w:val="00132B43"/>
    <w:rsid w:val="00132E3E"/>
    <w:rsid w:val="00132F08"/>
    <w:rsid w:val="00133E4E"/>
    <w:rsid w:val="00133F65"/>
    <w:rsid w:val="00134B6C"/>
    <w:rsid w:val="00135467"/>
    <w:rsid w:val="00135FC1"/>
    <w:rsid w:val="001367AD"/>
    <w:rsid w:val="00136FE3"/>
    <w:rsid w:val="0013719B"/>
    <w:rsid w:val="00137279"/>
    <w:rsid w:val="001408D1"/>
    <w:rsid w:val="00140F4B"/>
    <w:rsid w:val="001412D6"/>
    <w:rsid w:val="0014234B"/>
    <w:rsid w:val="00142760"/>
    <w:rsid w:val="001427C1"/>
    <w:rsid w:val="00142BCE"/>
    <w:rsid w:val="00142DB6"/>
    <w:rsid w:val="001439F8"/>
    <w:rsid w:val="00143BC4"/>
    <w:rsid w:val="00143F5F"/>
    <w:rsid w:val="0014402B"/>
    <w:rsid w:val="00144098"/>
    <w:rsid w:val="001447EC"/>
    <w:rsid w:val="00145482"/>
    <w:rsid w:val="001455B4"/>
    <w:rsid w:val="00145BE0"/>
    <w:rsid w:val="00146A7C"/>
    <w:rsid w:val="00146E54"/>
    <w:rsid w:val="001471D1"/>
    <w:rsid w:val="00147814"/>
    <w:rsid w:val="00150105"/>
    <w:rsid w:val="00150A95"/>
    <w:rsid w:val="001510C9"/>
    <w:rsid w:val="001514F9"/>
    <w:rsid w:val="0015237F"/>
    <w:rsid w:val="00152818"/>
    <w:rsid w:val="00153029"/>
    <w:rsid w:val="00154D4B"/>
    <w:rsid w:val="001550F9"/>
    <w:rsid w:val="0015577F"/>
    <w:rsid w:val="001558E5"/>
    <w:rsid w:val="001578AC"/>
    <w:rsid w:val="00157CC8"/>
    <w:rsid w:val="00160D47"/>
    <w:rsid w:val="00160F80"/>
    <w:rsid w:val="001614B0"/>
    <w:rsid w:val="00161CE3"/>
    <w:rsid w:val="0016296A"/>
    <w:rsid w:val="00163000"/>
    <w:rsid w:val="0016351F"/>
    <w:rsid w:val="001635A6"/>
    <w:rsid w:val="0016389E"/>
    <w:rsid w:val="00163B1E"/>
    <w:rsid w:val="00163D94"/>
    <w:rsid w:val="0016463B"/>
    <w:rsid w:val="00165E4E"/>
    <w:rsid w:val="00165EC5"/>
    <w:rsid w:val="00166272"/>
    <w:rsid w:val="00166CF0"/>
    <w:rsid w:val="0016710C"/>
    <w:rsid w:val="001677BF"/>
    <w:rsid w:val="00167871"/>
    <w:rsid w:val="00171035"/>
    <w:rsid w:val="0017147A"/>
    <w:rsid w:val="001719AB"/>
    <w:rsid w:val="00171E95"/>
    <w:rsid w:val="00172048"/>
    <w:rsid w:val="0017272D"/>
    <w:rsid w:val="00173121"/>
    <w:rsid w:val="00174454"/>
    <w:rsid w:val="00174DE8"/>
    <w:rsid w:val="00176BB9"/>
    <w:rsid w:val="00177443"/>
    <w:rsid w:val="0017773B"/>
    <w:rsid w:val="00177799"/>
    <w:rsid w:val="00177C1A"/>
    <w:rsid w:val="00181677"/>
    <w:rsid w:val="001823D3"/>
    <w:rsid w:val="00182565"/>
    <w:rsid w:val="0018345C"/>
    <w:rsid w:val="0018383C"/>
    <w:rsid w:val="00183B1F"/>
    <w:rsid w:val="00184DD1"/>
    <w:rsid w:val="001852CF"/>
    <w:rsid w:val="00185409"/>
    <w:rsid w:val="00186AE5"/>
    <w:rsid w:val="001872AE"/>
    <w:rsid w:val="00187C52"/>
    <w:rsid w:val="00190188"/>
    <w:rsid w:val="00190F72"/>
    <w:rsid w:val="001920C9"/>
    <w:rsid w:val="00192F21"/>
    <w:rsid w:val="00193C37"/>
    <w:rsid w:val="00193F93"/>
    <w:rsid w:val="00194B60"/>
    <w:rsid w:val="0019585F"/>
    <w:rsid w:val="001962BB"/>
    <w:rsid w:val="001966CA"/>
    <w:rsid w:val="00196717"/>
    <w:rsid w:val="0019697D"/>
    <w:rsid w:val="001A04EE"/>
    <w:rsid w:val="001A0EDB"/>
    <w:rsid w:val="001A285A"/>
    <w:rsid w:val="001A3571"/>
    <w:rsid w:val="001A40AF"/>
    <w:rsid w:val="001A6443"/>
    <w:rsid w:val="001A6DF5"/>
    <w:rsid w:val="001A70AC"/>
    <w:rsid w:val="001A7808"/>
    <w:rsid w:val="001A7932"/>
    <w:rsid w:val="001A7AA9"/>
    <w:rsid w:val="001B08ED"/>
    <w:rsid w:val="001B0C60"/>
    <w:rsid w:val="001B0F66"/>
    <w:rsid w:val="001B1837"/>
    <w:rsid w:val="001B18A7"/>
    <w:rsid w:val="001B1944"/>
    <w:rsid w:val="001B1C30"/>
    <w:rsid w:val="001B33BC"/>
    <w:rsid w:val="001B33E0"/>
    <w:rsid w:val="001B3D31"/>
    <w:rsid w:val="001B4203"/>
    <w:rsid w:val="001B4241"/>
    <w:rsid w:val="001B4C07"/>
    <w:rsid w:val="001B611B"/>
    <w:rsid w:val="001B6F9B"/>
    <w:rsid w:val="001B7D1D"/>
    <w:rsid w:val="001C0DDF"/>
    <w:rsid w:val="001C1194"/>
    <w:rsid w:val="001C19F4"/>
    <w:rsid w:val="001C37A0"/>
    <w:rsid w:val="001C40EF"/>
    <w:rsid w:val="001C4525"/>
    <w:rsid w:val="001C456E"/>
    <w:rsid w:val="001C46D9"/>
    <w:rsid w:val="001C5E9D"/>
    <w:rsid w:val="001C7053"/>
    <w:rsid w:val="001C7264"/>
    <w:rsid w:val="001D1EBE"/>
    <w:rsid w:val="001D2268"/>
    <w:rsid w:val="001D306B"/>
    <w:rsid w:val="001D3157"/>
    <w:rsid w:val="001D3581"/>
    <w:rsid w:val="001D364C"/>
    <w:rsid w:val="001D3776"/>
    <w:rsid w:val="001D4441"/>
    <w:rsid w:val="001D460B"/>
    <w:rsid w:val="001D4F9D"/>
    <w:rsid w:val="001D56F3"/>
    <w:rsid w:val="001D5CF1"/>
    <w:rsid w:val="001D6241"/>
    <w:rsid w:val="001D64CE"/>
    <w:rsid w:val="001D665A"/>
    <w:rsid w:val="001D673D"/>
    <w:rsid w:val="001D6989"/>
    <w:rsid w:val="001D705E"/>
    <w:rsid w:val="001D722E"/>
    <w:rsid w:val="001D78BE"/>
    <w:rsid w:val="001D7B9F"/>
    <w:rsid w:val="001E0FD1"/>
    <w:rsid w:val="001E10F7"/>
    <w:rsid w:val="001E1871"/>
    <w:rsid w:val="001E1932"/>
    <w:rsid w:val="001E196C"/>
    <w:rsid w:val="001E370B"/>
    <w:rsid w:val="001E3835"/>
    <w:rsid w:val="001E59D9"/>
    <w:rsid w:val="001E5EE3"/>
    <w:rsid w:val="001E6058"/>
    <w:rsid w:val="001E706E"/>
    <w:rsid w:val="001E7603"/>
    <w:rsid w:val="001E760C"/>
    <w:rsid w:val="001E7A27"/>
    <w:rsid w:val="001F0003"/>
    <w:rsid w:val="001F0190"/>
    <w:rsid w:val="001F061E"/>
    <w:rsid w:val="001F0D24"/>
    <w:rsid w:val="001F1125"/>
    <w:rsid w:val="001F1157"/>
    <w:rsid w:val="001F140E"/>
    <w:rsid w:val="001F145E"/>
    <w:rsid w:val="001F16DC"/>
    <w:rsid w:val="001F1A8E"/>
    <w:rsid w:val="001F1C20"/>
    <w:rsid w:val="001F1F3D"/>
    <w:rsid w:val="001F2034"/>
    <w:rsid w:val="001F23F2"/>
    <w:rsid w:val="001F2714"/>
    <w:rsid w:val="001F2BD8"/>
    <w:rsid w:val="001F3001"/>
    <w:rsid w:val="001F3A2C"/>
    <w:rsid w:val="001F3ADD"/>
    <w:rsid w:val="001F42DA"/>
    <w:rsid w:val="001F474B"/>
    <w:rsid w:val="001F517C"/>
    <w:rsid w:val="001F6A9B"/>
    <w:rsid w:val="00200080"/>
    <w:rsid w:val="00200293"/>
    <w:rsid w:val="002007B8"/>
    <w:rsid w:val="00200F1A"/>
    <w:rsid w:val="00201175"/>
    <w:rsid w:val="00201688"/>
    <w:rsid w:val="002017AA"/>
    <w:rsid w:val="0020188D"/>
    <w:rsid w:val="00203AA8"/>
    <w:rsid w:val="00203E0D"/>
    <w:rsid w:val="00204739"/>
    <w:rsid w:val="002048E1"/>
    <w:rsid w:val="002057C3"/>
    <w:rsid w:val="00205ECE"/>
    <w:rsid w:val="002064C2"/>
    <w:rsid w:val="00206A57"/>
    <w:rsid w:val="002073E5"/>
    <w:rsid w:val="00207484"/>
    <w:rsid w:val="002075EF"/>
    <w:rsid w:val="00207F7E"/>
    <w:rsid w:val="00210206"/>
    <w:rsid w:val="00210439"/>
    <w:rsid w:val="00210606"/>
    <w:rsid w:val="00210E6E"/>
    <w:rsid w:val="00211148"/>
    <w:rsid w:val="00211DB5"/>
    <w:rsid w:val="002124FD"/>
    <w:rsid w:val="00212930"/>
    <w:rsid w:val="00213078"/>
    <w:rsid w:val="0021430C"/>
    <w:rsid w:val="00214608"/>
    <w:rsid w:val="0021507E"/>
    <w:rsid w:val="00215B31"/>
    <w:rsid w:val="002164A6"/>
    <w:rsid w:val="0021710B"/>
    <w:rsid w:val="00217257"/>
    <w:rsid w:val="002175D7"/>
    <w:rsid w:val="00221BA0"/>
    <w:rsid w:val="00222410"/>
    <w:rsid w:val="002226C3"/>
    <w:rsid w:val="002232C6"/>
    <w:rsid w:val="00223A91"/>
    <w:rsid w:val="0022413A"/>
    <w:rsid w:val="00224C41"/>
    <w:rsid w:val="00224D01"/>
    <w:rsid w:val="002251CD"/>
    <w:rsid w:val="002253CF"/>
    <w:rsid w:val="002278DE"/>
    <w:rsid w:val="00227BEC"/>
    <w:rsid w:val="002300C3"/>
    <w:rsid w:val="00230530"/>
    <w:rsid w:val="0023054F"/>
    <w:rsid w:val="00230D2E"/>
    <w:rsid w:val="00231B93"/>
    <w:rsid w:val="00231C81"/>
    <w:rsid w:val="00232E47"/>
    <w:rsid w:val="00233090"/>
    <w:rsid w:val="0023356A"/>
    <w:rsid w:val="00233D95"/>
    <w:rsid w:val="002346A8"/>
    <w:rsid w:val="002349DA"/>
    <w:rsid w:val="00235356"/>
    <w:rsid w:val="00235B04"/>
    <w:rsid w:val="00235F8B"/>
    <w:rsid w:val="00236693"/>
    <w:rsid w:val="00236AB2"/>
    <w:rsid w:val="002402A1"/>
    <w:rsid w:val="00240A7B"/>
    <w:rsid w:val="0024138C"/>
    <w:rsid w:val="0024139D"/>
    <w:rsid w:val="002424D7"/>
    <w:rsid w:val="00242BBA"/>
    <w:rsid w:val="00243E5E"/>
    <w:rsid w:val="00243FF0"/>
    <w:rsid w:val="0024411D"/>
    <w:rsid w:val="00244135"/>
    <w:rsid w:val="002442B4"/>
    <w:rsid w:val="002446F5"/>
    <w:rsid w:val="00244E40"/>
    <w:rsid w:val="00245945"/>
    <w:rsid w:val="002460D0"/>
    <w:rsid w:val="00246307"/>
    <w:rsid w:val="00246DCB"/>
    <w:rsid w:val="0024702F"/>
    <w:rsid w:val="00247B68"/>
    <w:rsid w:val="00250016"/>
    <w:rsid w:val="002509D1"/>
    <w:rsid w:val="00252203"/>
    <w:rsid w:val="00252FF3"/>
    <w:rsid w:val="002551C3"/>
    <w:rsid w:val="002552D5"/>
    <w:rsid w:val="002555F6"/>
    <w:rsid w:val="00255717"/>
    <w:rsid w:val="00256A45"/>
    <w:rsid w:val="00256A5A"/>
    <w:rsid w:val="00256FAF"/>
    <w:rsid w:val="00257274"/>
    <w:rsid w:val="00257C64"/>
    <w:rsid w:val="00260127"/>
    <w:rsid w:val="00260550"/>
    <w:rsid w:val="002619A2"/>
    <w:rsid w:val="0026234D"/>
    <w:rsid w:val="00262EA5"/>
    <w:rsid w:val="002646A9"/>
    <w:rsid w:val="002646E4"/>
    <w:rsid w:val="00265968"/>
    <w:rsid w:val="00265C8C"/>
    <w:rsid w:val="002660AE"/>
    <w:rsid w:val="00270666"/>
    <w:rsid w:val="002706A2"/>
    <w:rsid w:val="002720D1"/>
    <w:rsid w:val="002732DA"/>
    <w:rsid w:val="00274D38"/>
    <w:rsid w:val="00274DDD"/>
    <w:rsid w:val="0027576F"/>
    <w:rsid w:val="00275839"/>
    <w:rsid w:val="002767CC"/>
    <w:rsid w:val="00276EE2"/>
    <w:rsid w:val="0027764A"/>
    <w:rsid w:val="00277BA3"/>
    <w:rsid w:val="0028005B"/>
    <w:rsid w:val="0028063A"/>
    <w:rsid w:val="0028208C"/>
    <w:rsid w:val="00282C54"/>
    <w:rsid w:val="00283485"/>
    <w:rsid w:val="00283608"/>
    <w:rsid w:val="00284401"/>
    <w:rsid w:val="00284807"/>
    <w:rsid w:val="00285515"/>
    <w:rsid w:val="00287A12"/>
    <w:rsid w:val="00287BC3"/>
    <w:rsid w:val="00290A0D"/>
    <w:rsid w:val="00291567"/>
    <w:rsid w:val="00291E56"/>
    <w:rsid w:val="002921B5"/>
    <w:rsid w:val="00292210"/>
    <w:rsid w:val="002923A9"/>
    <w:rsid w:val="0029326E"/>
    <w:rsid w:val="00293393"/>
    <w:rsid w:val="00293CEE"/>
    <w:rsid w:val="00293F53"/>
    <w:rsid w:val="00296215"/>
    <w:rsid w:val="00296EE8"/>
    <w:rsid w:val="00297BE7"/>
    <w:rsid w:val="002A03F4"/>
    <w:rsid w:val="002A05FE"/>
    <w:rsid w:val="002A0699"/>
    <w:rsid w:val="002A0D1D"/>
    <w:rsid w:val="002A0DAC"/>
    <w:rsid w:val="002A1405"/>
    <w:rsid w:val="002A1905"/>
    <w:rsid w:val="002A1F71"/>
    <w:rsid w:val="002A1FA2"/>
    <w:rsid w:val="002A3C37"/>
    <w:rsid w:val="002A472F"/>
    <w:rsid w:val="002A47DD"/>
    <w:rsid w:val="002A4B9C"/>
    <w:rsid w:val="002A4FEF"/>
    <w:rsid w:val="002A56E2"/>
    <w:rsid w:val="002A738F"/>
    <w:rsid w:val="002A7C83"/>
    <w:rsid w:val="002B02CC"/>
    <w:rsid w:val="002B0B60"/>
    <w:rsid w:val="002B10FC"/>
    <w:rsid w:val="002B16D2"/>
    <w:rsid w:val="002B216C"/>
    <w:rsid w:val="002B43AD"/>
    <w:rsid w:val="002B5B12"/>
    <w:rsid w:val="002B6045"/>
    <w:rsid w:val="002B683A"/>
    <w:rsid w:val="002B6AD8"/>
    <w:rsid w:val="002B6C9C"/>
    <w:rsid w:val="002C0057"/>
    <w:rsid w:val="002C0DE2"/>
    <w:rsid w:val="002C194E"/>
    <w:rsid w:val="002C2639"/>
    <w:rsid w:val="002C2F6F"/>
    <w:rsid w:val="002C353D"/>
    <w:rsid w:val="002C3B61"/>
    <w:rsid w:val="002C3F50"/>
    <w:rsid w:val="002C3F84"/>
    <w:rsid w:val="002C6D7B"/>
    <w:rsid w:val="002D0971"/>
    <w:rsid w:val="002D103B"/>
    <w:rsid w:val="002D15AC"/>
    <w:rsid w:val="002D1CFA"/>
    <w:rsid w:val="002D230C"/>
    <w:rsid w:val="002D35D0"/>
    <w:rsid w:val="002D378A"/>
    <w:rsid w:val="002D37F1"/>
    <w:rsid w:val="002D41D9"/>
    <w:rsid w:val="002D540D"/>
    <w:rsid w:val="002D55D3"/>
    <w:rsid w:val="002D6023"/>
    <w:rsid w:val="002D62E6"/>
    <w:rsid w:val="002D651D"/>
    <w:rsid w:val="002D67A8"/>
    <w:rsid w:val="002D6B80"/>
    <w:rsid w:val="002D7DC2"/>
    <w:rsid w:val="002E0C5F"/>
    <w:rsid w:val="002E0D29"/>
    <w:rsid w:val="002E1410"/>
    <w:rsid w:val="002E1FB0"/>
    <w:rsid w:val="002E26E7"/>
    <w:rsid w:val="002E2A4E"/>
    <w:rsid w:val="002E2F42"/>
    <w:rsid w:val="002E31B3"/>
    <w:rsid w:val="002E5173"/>
    <w:rsid w:val="002E5807"/>
    <w:rsid w:val="002E5B79"/>
    <w:rsid w:val="002E5EC6"/>
    <w:rsid w:val="002E7766"/>
    <w:rsid w:val="002F045A"/>
    <w:rsid w:val="002F0EEE"/>
    <w:rsid w:val="002F1981"/>
    <w:rsid w:val="002F1AA3"/>
    <w:rsid w:val="002F1C69"/>
    <w:rsid w:val="002F2226"/>
    <w:rsid w:val="002F2D7E"/>
    <w:rsid w:val="002F3188"/>
    <w:rsid w:val="002F3699"/>
    <w:rsid w:val="002F3760"/>
    <w:rsid w:val="002F3CF1"/>
    <w:rsid w:val="002F43A6"/>
    <w:rsid w:val="002F4737"/>
    <w:rsid w:val="002F4D74"/>
    <w:rsid w:val="002F5B49"/>
    <w:rsid w:val="002F735B"/>
    <w:rsid w:val="002F7778"/>
    <w:rsid w:val="002F7B12"/>
    <w:rsid w:val="002F7C22"/>
    <w:rsid w:val="00300327"/>
    <w:rsid w:val="003005E9"/>
    <w:rsid w:val="0030085D"/>
    <w:rsid w:val="00300CE0"/>
    <w:rsid w:val="0030115D"/>
    <w:rsid w:val="00301B0C"/>
    <w:rsid w:val="00301DDE"/>
    <w:rsid w:val="00302137"/>
    <w:rsid w:val="0030303F"/>
    <w:rsid w:val="003033CF"/>
    <w:rsid w:val="003044AE"/>
    <w:rsid w:val="003058A9"/>
    <w:rsid w:val="00305DAE"/>
    <w:rsid w:val="003060D9"/>
    <w:rsid w:val="00306B1B"/>
    <w:rsid w:val="00307A1F"/>
    <w:rsid w:val="00307D13"/>
    <w:rsid w:val="003105EA"/>
    <w:rsid w:val="00310BFB"/>
    <w:rsid w:val="003119A2"/>
    <w:rsid w:val="0031202D"/>
    <w:rsid w:val="003126F1"/>
    <w:rsid w:val="00312736"/>
    <w:rsid w:val="00312F0F"/>
    <w:rsid w:val="003135EE"/>
    <w:rsid w:val="00313967"/>
    <w:rsid w:val="00314D6A"/>
    <w:rsid w:val="0031622B"/>
    <w:rsid w:val="003201C3"/>
    <w:rsid w:val="00320E9C"/>
    <w:rsid w:val="0032106A"/>
    <w:rsid w:val="00321605"/>
    <w:rsid w:val="00321B49"/>
    <w:rsid w:val="00321D04"/>
    <w:rsid w:val="0032277A"/>
    <w:rsid w:val="003233D9"/>
    <w:rsid w:val="00323586"/>
    <w:rsid w:val="003245B2"/>
    <w:rsid w:val="00324C49"/>
    <w:rsid w:val="00324C6F"/>
    <w:rsid w:val="00324EBF"/>
    <w:rsid w:val="003251CE"/>
    <w:rsid w:val="0032526C"/>
    <w:rsid w:val="00325995"/>
    <w:rsid w:val="0032720B"/>
    <w:rsid w:val="00327906"/>
    <w:rsid w:val="003305D1"/>
    <w:rsid w:val="00331076"/>
    <w:rsid w:val="00331536"/>
    <w:rsid w:val="00331CE5"/>
    <w:rsid w:val="00331E53"/>
    <w:rsid w:val="00332EA7"/>
    <w:rsid w:val="00332FAB"/>
    <w:rsid w:val="00333B2B"/>
    <w:rsid w:val="00333F9F"/>
    <w:rsid w:val="00334132"/>
    <w:rsid w:val="003341E9"/>
    <w:rsid w:val="0033481C"/>
    <w:rsid w:val="00334E4C"/>
    <w:rsid w:val="00335CAC"/>
    <w:rsid w:val="00337F46"/>
    <w:rsid w:val="0034010B"/>
    <w:rsid w:val="003409E3"/>
    <w:rsid w:val="00340EE7"/>
    <w:rsid w:val="00341AA9"/>
    <w:rsid w:val="00341E90"/>
    <w:rsid w:val="00341F78"/>
    <w:rsid w:val="00342A7B"/>
    <w:rsid w:val="00343569"/>
    <w:rsid w:val="00343B7A"/>
    <w:rsid w:val="003449E1"/>
    <w:rsid w:val="00344BFF"/>
    <w:rsid w:val="00344E0B"/>
    <w:rsid w:val="0034579B"/>
    <w:rsid w:val="00346543"/>
    <w:rsid w:val="00346E33"/>
    <w:rsid w:val="003474B3"/>
    <w:rsid w:val="00347816"/>
    <w:rsid w:val="0035141E"/>
    <w:rsid w:val="003515A8"/>
    <w:rsid w:val="00351835"/>
    <w:rsid w:val="00351A24"/>
    <w:rsid w:val="00352147"/>
    <w:rsid w:val="003525BB"/>
    <w:rsid w:val="0035329F"/>
    <w:rsid w:val="00354354"/>
    <w:rsid w:val="003544A9"/>
    <w:rsid w:val="00354D51"/>
    <w:rsid w:val="003557E9"/>
    <w:rsid w:val="003562FF"/>
    <w:rsid w:val="003568A9"/>
    <w:rsid w:val="00357804"/>
    <w:rsid w:val="003604F9"/>
    <w:rsid w:val="003614A8"/>
    <w:rsid w:val="003619CD"/>
    <w:rsid w:val="003619E7"/>
    <w:rsid w:val="003622B7"/>
    <w:rsid w:val="00362927"/>
    <w:rsid w:val="00362C61"/>
    <w:rsid w:val="00363A22"/>
    <w:rsid w:val="00363A34"/>
    <w:rsid w:val="00364E27"/>
    <w:rsid w:val="00366543"/>
    <w:rsid w:val="00367480"/>
    <w:rsid w:val="003716A3"/>
    <w:rsid w:val="003718C8"/>
    <w:rsid w:val="00372162"/>
    <w:rsid w:val="0037251B"/>
    <w:rsid w:val="00372708"/>
    <w:rsid w:val="00372F87"/>
    <w:rsid w:val="0037389E"/>
    <w:rsid w:val="003738BF"/>
    <w:rsid w:val="00374875"/>
    <w:rsid w:val="00374A40"/>
    <w:rsid w:val="003756E3"/>
    <w:rsid w:val="0037706E"/>
    <w:rsid w:val="00377B4D"/>
    <w:rsid w:val="00380E6E"/>
    <w:rsid w:val="00381131"/>
    <w:rsid w:val="00381E0E"/>
    <w:rsid w:val="0038274F"/>
    <w:rsid w:val="0038289B"/>
    <w:rsid w:val="00382D45"/>
    <w:rsid w:val="003832E7"/>
    <w:rsid w:val="00383799"/>
    <w:rsid w:val="003852A2"/>
    <w:rsid w:val="003852CE"/>
    <w:rsid w:val="00385345"/>
    <w:rsid w:val="003854F6"/>
    <w:rsid w:val="003856B9"/>
    <w:rsid w:val="00385F02"/>
    <w:rsid w:val="00386858"/>
    <w:rsid w:val="00386B51"/>
    <w:rsid w:val="00386DAE"/>
    <w:rsid w:val="0038759D"/>
    <w:rsid w:val="0038762B"/>
    <w:rsid w:val="00387E48"/>
    <w:rsid w:val="003904D6"/>
    <w:rsid w:val="00390E1C"/>
    <w:rsid w:val="003926C2"/>
    <w:rsid w:val="0039336E"/>
    <w:rsid w:val="003946B6"/>
    <w:rsid w:val="003954EE"/>
    <w:rsid w:val="0039621B"/>
    <w:rsid w:val="0039681F"/>
    <w:rsid w:val="00396915"/>
    <w:rsid w:val="003976F5"/>
    <w:rsid w:val="0039782B"/>
    <w:rsid w:val="00397EF4"/>
    <w:rsid w:val="003A02DF"/>
    <w:rsid w:val="003A221E"/>
    <w:rsid w:val="003A2A9C"/>
    <w:rsid w:val="003A2AD6"/>
    <w:rsid w:val="003A2CAE"/>
    <w:rsid w:val="003A2FBF"/>
    <w:rsid w:val="003A320E"/>
    <w:rsid w:val="003A4170"/>
    <w:rsid w:val="003A4EB8"/>
    <w:rsid w:val="003A4F12"/>
    <w:rsid w:val="003A5C73"/>
    <w:rsid w:val="003A6E1E"/>
    <w:rsid w:val="003A7165"/>
    <w:rsid w:val="003A77AB"/>
    <w:rsid w:val="003A7F92"/>
    <w:rsid w:val="003B02F0"/>
    <w:rsid w:val="003B05F7"/>
    <w:rsid w:val="003B17F7"/>
    <w:rsid w:val="003B1F32"/>
    <w:rsid w:val="003B2EA1"/>
    <w:rsid w:val="003B3031"/>
    <w:rsid w:val="003B4058"/>
    <w:rsid w:val="003B4189"/>
    <w:rsid w:val="003B48BB"/>
    <w:rsid w:val="003B5776"/>
    <w:rsid w:val="003B6C73"/>
    <w:rsid w:val="003B6DCD"/>
    <w:rsid w:val="003B7E65"/>
    <w:rsid w:val="003C02FC"/>
    <w:rsid w:val="003C09D9"/>
    <w:rsid w:val="003C1B93"/>
    <w:rsid w:val="003C3710"/>
    <w:rsid w:val="003C5047"/>
    <w:rsid w:val="003C5590"/>
    <w:rsid w:val="003C59FE"/>
    <w:rsid w:val="003C5DF7"/>
    <w:rsid w:val="003C63AA"/>
    <w:rsid w:val="003C6696"/>
    <w:rsid w:val="003C7566"/>
    <w:rsid w:val="003C7861"/>
    <w:rsid w:val="003C7A59"/>
    <w:rsid w:val="003D118F"/>
    <w:rsid w:val="003D135D"/>
    <w:rsid w:val="003D1F66"/>
    <w:rsid w:val="003D22E9"/>
    <w:rsid w:val="003D3A4F"/>
    <w:rsid w:val="003D41BC"/>
    <w:rsid w:val="003D441D"/>
    <w:rsid w:val="003D46FA"/>
    <w:rsid w:val="003D47AB"/>
    <w:rsid w:val="003D4C26"/>
    <w:rsid w:val="003D522F"/>
    <w:rsid w:val="003D5365"/>
    <w:rsid w:val="003D56C0"/>
    <w:rsid w:val="003D6911"/>
    <w:rsid w:val="003E0448"/>
    <w:rsid w:val="003E0EC6"/>
    <w:rsid w:val="003E1311"/>
    <w:rsid w:val="003E1C8B"/>
    <w:rsid w:val="003E3210"/>
    <w:rsid w:val="003E39EC"/>
    <w:rsid w:val="003E3CB2"/>
    <w:rsid w:val="003E4FF0"/>
    <w:rsid w:val="003E5CB3"/>
    <w:rsid w:val="003E626B"/>
    <w:rsid w:val="003F03A0"/>
    <w:rsid w:val="003F0D60"/>
    <w:rsid w:val="003F0F0F"/>
    <w:rsid w:val="003F14B2"/>
    <w:rsid w:val="003F213E"/>
    <w:rsid w:val="003F21DF"/>
    <w:rsid w:val="003F3579"/>
    <w:rsid w:val="003F3776"/>
    <w:rsid w:val="003F3F32"/>
    <w:rsid w:val="003F45B7"/>
    <w:rsid w:val="003F53AD"/>
    <w:rsid w:val="003F5DAF"/>
    <w:rsid w:val="003F5E4D"/>
    <w:rsid w:val="003F66C1"/>
    <w:rsid w:val="003F6B92"/>
    <w:rsid w:val="003F6F0A"/>
    <w:rsid w:val="003F7032"/>
    <w:rsid w:val="003F7C1D"/>
    <w:rsid w:val="00400D87"/>
    <w:rsid w:val="00400F6E"/>
    <w:rsid w:val="004014A8"/>
    <w:rsid w:val="00402349"/>
    <w:rsid w:val="00403499"/>
    <w:rsid w:val="00403801"/>
    <w:rsid w:val="004040E6"/>
    <w:rsid w:val="0040467B"/>
    <w:rsid w:val="004048F3"/>
    <w:rsid w:val="00405A22"/>
    <w:rsid w:val="0040671C"/>
    <w:rsid w:val="004075E2"/>
    <w:rsid w:val="00410D08"/>
    <w:rsid w:val="004111A2"/>
    <w:rsid w:val="00411EE5"/>
    <w:rsid w:val="0041220D"/>
    <w:rsid w:val="004130A0"/>
    <w:rsid w:val="00413D63"/>
    <w:rsid w:val="004142F2"/>
    <w:rsid w:val="004145BC"/>
    <w:rsid w:val="00414DA2"/>
    <w:rsid w:val="00416CC7"/>
    <w:rsid w:val="004221C4"/>
    <w:rsid w:val="004228F5"/>
    <w:rsid w:val="00422AC4"/>
    <w:rsid w:val="00422B0D"/>
    <w:rsid w:val="004233CF"/>
    <w:rsid w:val="00423496"/>
    <w:rsid w:val="00424092"/>
    <w:rsid w:val="004252F7"/>
    <w:rsid w:val="00425466"/>
    <w:rsid w:val="004258EE"/>
    <w:rsid w:val="00426CB6"/>
    <w:rsid w:val="00426D4F"/>
    <w:rsid w:val="00426DA0"/>
    <w:rsid w:val="004273E9"/>
    <w:rsid w:val="0043032A"/>
    <w:rsid w:val="00431299"/>
    <w:rsid w:val="00431983"/>
    <w:rsid w:val="004328F3"/>
    <w:rsid w:val="00433068"/>
    <w:rsid w:val="00434150"/>
    <w:rsid w:val="00434639"/>
    <w:rsid w:val="00435756"/>
    <w:rsid w:val="00435818"/>
    <w:rsid w:val="00436036"/>
    <w:rsid w:val="00436ECE"/>
    <w:rsid w:val="004409FC"/>
    <w:rsid w:val="00441AA9"/>
    <w:rsid w:val="004424DF"/>
    <w:rsid w:val="00442A64"/>
    <w:rsid w:val="00442A7E"/>
    <w:rsid w:val="00442D95"/>
    <w:rsid w:val="00442EC7"/>
    <w:rsid w:val="00442FE5"/>
    <w:rsid w:val="00443469"/>
    <w:rsid w:val="00443B0A"/>
    <w:rsid w:val="004446D8"/>
    <w:rsid w:val="00444BFE"/>
    <w:rsid w:val="0044585F"/>
    <w:rsid w:val="0044619E"/>
    <w:rsid w:val="004463B6"/>
    <w:rsid w:val="00446916"/>
    <w:rsid w:val="00450DE7"/>
    <w:rsid w:val="00450FE8"/>
    <w:rsid w:val="004526ED"/>
    <w:rsid w:val="00452B23"/>
    <w:rsid w:val="00453408"/>
    <w:rsid w:val="004534B4"/>
    <w:rsid w:val="00453DF1"/>
    <w:rsid w:val="004554B6"/>
    <w:rsid w:val="004554DF"/>
    <w:rsid w:val="00455EC0"/>
    <w:rsid w:val="004565A3"/>
    <w:rsid w:val="0045664F"/>
    <w:rsid w:val="004569A2"/>
    <w:rsid w:val="00457327"/>
    <w:rsid w:val="00457AED"/>
    <w:rsid w:val="00457F74"/>
    <w:rsid w:val="00460559"/>
    <w:rsid w:val="004606A1"/>
    <w:rsid w:val="00460EC0"/>
    <w:rsid w:val="00462260"/>
    <w:rsid w:val="0046317D"/>
    <w:rsid w:val="00463E02"/>
    <w:rsid w:val="004644DD"/>
    <w:rsid w:val="00464A7C"/>
    <w:rsid w:val="004652A4"/>
    <w:rsid w:val="004653ED"/>
    <w:rsid w:val="004657B7"/>
    <w:rsid w:val="00465862"/>
    <w:rsid w:val="00465970"/>
    <w:rsid w:val="00465FD8"/>
    <w:rsid w:val="00467834"/>
    <w:rsid w:val="00467BED"/>
    <w:rsid w:val="00472C24"/>
    <w:rsid w:val="004735EE"/>
    <w:rsid w:val="00473E00"/>
    <w:rsid w:val="004740EE"/>
    <w:rsid w:val="004742B1"/>
    <w:rsid w:val="004747CD"/>
    <w:rsid w:val="00474B1D"/>
    <w:rsid w:val="00475052"/>
    <w:rsid w:val="004753C2"/>
    <w:rsid w:val="004757BF"/>
    <w:rsid w:val="0047731E"/>
    <w:rsid w:val="00477A34"/>
    <w:rsid w:val="00477B30"/>
    <w:rsid w:val="00480151"/>
    <w:rsid w:val="0048015C"/>
    <w:rsid w:val="004803E7"/>
    <w:rsid w:val="00480853"/>
    <w:rsid w:val="00481B79"/>
    <w:rsid w:val="00482029"/>
    <w:rsid w:val="00482994"/>
    <w:rsid w:val="00482CFE"/>
    <w:rsid w:val="004839AE"/>
    <w:rsid w:val="004855FD"/>
    <w:rsid w:val="0048643C"/>
    <w:rsid w:val="004864E4"/>
    <w:rsid w:val="004871A5"/>
    <w:rsid w:val="0048781D"/>
    <w:rsid w:val="00490C35"/>
    <w:rsid w:val="00491409"/>
    <w:rsid w:val="004931A3"/>
    <w:rsid w:val="0049353E"/>
    <w:rsid w:val="00493AB2"/>
    <w:rsid w:val="00494572"/>
    <w:rsid w:val="00494E45"/>
    <w:rsid w:val="00494F4B"/>
    <w:rsid w:val="004958C4"/>
    <w:rsid w:val="00495AA1"/>
    <w:rsid w:val="0049629E"/>
    <w:rsid w:val="0049652E"/>
    <w:rsid w:val="004978AE"/>
    <w:rsid w:val="004979CD"/>
    <w:rsid w:val="00497BD8"/>
    <w:rsid w:val="004A0876"/>
    <w:rsid w:val="004A0941"/>
    <w:rsid w:val="004A0FE7"/>
    <w:rsid w:val="004A1E1C"/>
    <w:rsid w:val="004A1E99"/>
    <w:rsid w:val="004A27D4"/>
    <w:rsid w:val="004A40C8"/>
    <w:rsid w:val="004A429C"/>
    <w:rsid w:val="004A45A6"/>
    <w:rsid w:val="004A45F8"/>
    <w:rsid w:val="004A4EFF"/>
    <w:rsid w:val="004A4F3C"/>
    <w:rsid w:val="004A5111"/>
    <w:rsid w:val="004A5E15"/>
    <w:rsid w:val="004A62BF"/>
    <w:rsid w:val="004A707A"/>
    <w:rsid w:val="004A7FC8"/>
    <w:rsid w:val="004B0932"/>
    <w:rsid w:val="004B154E"/>
    <w:rsid w:val="004B1629"/>
    <w:rsid w:val="004B2497"/>
    <w:rsid w:val="004B29C7"/>
    <w:rsid w:val="004B3E09"/>
    <w:rsid w:val="004B4B34"/>
    <w:rsid w:val="004B5952"/>
    <w:rsid w:val="004B5D06"/>
    <w:rsid w:val="004B6296"/>
    <w:rsid w:val="004C04F4"/>
    <w:rsid w:val="004C0927"/>
    <w:rsid w:val="004C0DDD"/>
    <w:rsid w:val="004C15DC"/>
    <w:rsid w:val="004C1CEC"/>
    <w:rsid w:val="004C30D7"/>
    <w:rsid w:val="004C349F"/>
    <w:rsid w:val="004C3840"/>
    <w:rsid w:val="004C3B6F"/>
    <w:rsid w:val="004C3D40"/>
    <w:rsid w:val="004C41D5"/>
    <w:rsid w:val="004C4C4C"/>
    <w:rsid w:val="004C5A56"/>
    <w:rsid w:val="004C5B84"/>
    <w:rsid w:val="004C6A27"/>
    <w:rsid w:val="004C6C44"/>
    <w:rsid w:val="004C7935"/>
    <w:rsid w:val="004D02A5"/>
    <w:rsid w:val="004D130F"/>
    <w:rsid w:val="004D2072"/>
    <w:rsid w:val="004D2382"/>
    <w:rsid w:val="004D3862"/>
    <w:rsid w:val="004D3CB5"/>
    <w:rsid w:val="004D3D7A"/>
    <w:rsid w:val="004D4232"/>
    <w:rsid w:val="004D4783"/>
    <w:rsid w:val="004D4883"/>
    <w:rsid w:val="004D4997"/>
    <w:rsid w:val="004D4F23"/>
    <w:rsid w:val="004D5104"/>
    <w:rsid w:val="004D598C"/>
    <w:rsid w:val="004D6352"/>
    <w:rsid w:val="004D6802"/>
    <w:rsid w:val="004D6C55"/>
    <w:rsid w:val="004E0923"/>
    <w:rsid w:val="004E14CD"/>
    <w:rsid w:val="004E29F5"/>
    <w:rsid w:val="004E3727"/>
    <w:rsid w:val="004E4244"/>
    <w:rsid w:val="004E447D"/>
    <w:rsid w:val="004E5F25"/>
    <w:rsid w:val="004E6DEF"/>
    <w:rsid w:val="004E7666"/>
    <w:rsid w:val="004F0F0B"/>
    <w:rsid w:val="004F1DE0"/>
    <w:rsid w:val="004F1F16"/>
    <w:rsid w:val="004F3666"/>
    <w:rsid w:val="004F388F"/>
    <w:rsid w:val="004F3E43"/>
    <w:rsid w:val="004F41D1"/>
    <w:rsid w:val="004F43E1"/>
    <w:rsid w:val="004F4DA0"/>
    <w:rsid w:val="004F4F7A"/>
    <w:rsid w:val="004F5104"/>
    <w:rsid w:val="004F5394"/>
    <w:rsid w:val="004F693B"/>
    <w:rsid w:val="004F6E08"/>
    <w:rsid w:val="0050038C"/>
    <w:rsid w:val="005009E4"/>
    <w:rsid w:val="00500ECF"/>
    <w:rsid w:val="00501065"/>
    <w:rsid w:val="00501819"/>
    <w:rsid w:val="00501EBD"/>
    <w:rsid w:val="005022FB"/>
    <w:rsid w:val="00502372"/>
    <w:rsid w:val="00502D11"/>
    <w:rsid w:val="0050300B"/>
    <w:rsid w:val="005038FB"/>
    <w:rsid w:val="005048AA"/>
    <w:rsid w:val="00504C1D"/>
    <w:rsid w:val="00504F5A"/>
    <w:rsid w:val="00504F7A"/>
    <w:rsid w:val="005053A9"/>
    <w:rsid w:val="00506570"/>
    <w:rsid w:val="00506813"/>
    <w:rsid w:val="00506B65"/>
    <w:rsid w:val="00506BA0"/>
    <w:rsid w:val="00506DB9"/>
    <w:rsid w:val="0051026A"/>
    <w:rsid w:val="00510348"/>
    <w:rsid w:val="00510F1C"/>
    <w:rsid w:val="00511C84"/>
    <w:rsid w:val="00511EDB"/>
    <w:rsid w:val="00512104"/>
    <w:rsid w:val="0051246D"/>
    <w:rsid w:val="00512EE2"/>
    <w:rsid w:val="005132A5"/>
    <w:rsid w:val="00514109"/>
    <w:rsid w:val="005144CD"/>
    <w:rsid w:val="0051611B"/>
    <w:rsid w:val="00516A33"/>
    <w:rsid w:val="00516B51"/>
    <w:rsid w:val="005213D6"/>
    <w:rsid w:val="00521781"/>
    <w:rsid w:val="0052198D"/>
    <w:rsid w:val="00522A9A"/>
    <w:rsid w:val="00523558"/>
    <w:rsid w:val="00523C86"/>
    <w:rsid w:val="00523D32"/>
    <w:rsid w:val="00524A53"/>
    <w:rsid w:val="00524FA3"/>
    <w:rsid w:val="00526147"/>
    <w:rsid w:val="00526F25"/>
    <w:rsid w:val="00527FDE"/>
    <w:rsid w:val="00531897"/>
    <w:rsid w:val="00531A19"/>
    <w:rsid w:val="00531C94"/>
    <w:rsid w:val="005323D9"/>
    <w:rsid w:val="005333B3"/>
    <w:rsid w:val="00533F0E"/>
    <w:rsid w:val="00533F72"/>
    <w:rsid w:val="00534C5C"/>
    <w:rsid w:val="005354D1"/>
    <w:rsid w:val="00535D9B"/>
    <w:rsid w:val="005364CB"/>
    <w:rsid w:val="005368A2"/>
    <w:rsid w:val="00536A62"/>
    <w:rsid w:val="0053795F"/>
    <w:rsid w:val="00540CB2"/>
    <w:rsid w:val="00541013"/>
    <w:rsid w:val="005422DE"/>
    <w:rsid w:val="00543F4E"/>
    <w:rsid w:val="00544E95"/>
    <w:rsid w:val="00546F52"/>
    <w:rsid w:val="00547433"/>
    <w:rsid w:val="0054753D"/>
    <w:rsid w:val="0054794E"/>
    <w:rsid w:val="00551823"/>
    <w:rsid w:val="00551B83"/>
    <w:rsid w:val="00551C43"/>
    <w:rsid w:val="005543BE"/>
    <w:rsid w:val="005545CF"/>
    <w:rsid w:val="00554F72"/>
    <w:rsid w:val="00555970"/>
    <w:rsid w:val="00555BF3"/>
    <w:rsid w:val="00555DEE"/>
    <w:rsid w:val="00556CA8"/>
    <w:rsid w:val="00556E7A"/>
    <w:rsid w:val="00557048"/>
    <w:rsid w:val="00557254"/>
    <w:rsid w:val="00557295"/>
    <w:rsid w:val="005574CE"/>
    <w:rsid w:val="005578E7"/>
    <w:rsid w:val="0056092F"/>
    <w:rsid w:val="0056122B"/>
    <w:rsid w:val="0056148B"/>
    <w:rsid w:val="00561F17"/>
    <w:rsid w:val="005629F9"/>
    <w:rsid w:val="00562F43"/>
    <w:rsid w:val="00563101"/>
    <w:rsid w:val="005631DB"/>
    <w:rsid w:val="005634B8"/>
    <w:rsid w:val="00564C1F"/>
    <w:rsid w:val="00564C20"/>
    <w:rsid w:val="00564E5A"/>
    <w:rsid w:val="00565C2F"/>
    <w:rsid w:val="00566761"/>
    <w:rsid w:val="00567543"/>
    <w:rsid w:val="005675D9"/>
    <w:rsid w:val="00567AE3"/>
    <w:rsid w:val="00567BD6"/>
    <w:rsid w:val="00570A35"/>
    <w:rsid w:val="005716C5"/>
    <w:rsid w:val="0057227C"/>
    <w:rsid w:val="00572445"/>
    <w:rsid w:val="0057277C"/>
    <w:rsid w:val="00572C9F"/>
    <w:rsid w:val="00573119"/>
    <w:rsid w:val="0057348C"/>
    <w:rsid w:val="00573DF2"/>
    <w:rsid w:val="00573ED0"/>
    <w:rsid w:val="0057487B"/>
    <w:rsid w:val="00574CEA"/>
    <w:rsid w:val="005757F9"/>
    <w:rsid w:val="00575871"/>
    <w:rsid w:val="005765F7"/>
    <w:rsid w:val="00576605"/>
    <w:rsid w:val="00576609"/>
    <w:rsid w:val="005774B6"/>
    <w:rsid w:val="0057755D"/>
    <w:rsid w:val="0057758A"/>
    <w:rsid w:val="00577683"/>
    <w:rsid w:val="005805D6"/>
    <w:rsid w:val="0058071A"/>
    <w:rsid w:val="0058128A"/>
    <w:rsid w:val="005815A8"/>
    <w:rsid w:val="005822B4"/>
    <w:rsid w:val="00583CB4"/>
    <w:rsid w:val="0058439D"/>
    <w:rsid w:val="005843DC"/>
    <w:rsid w:val="00584688"/>
    <w:rsid w:val="005846FA"/>
    <w:rsid w:val="00584FFC"/>
    <w:rsid w:val="0058544C"/>
    <w:rsid w:val="00585883"/>
    <w:rsid w:val="00585A05"/>
    <w:rsid w:val="00585A0F"/>
    <w:rsid w:val="00585A38"/>
    <w:rsid w:val="00585AE5"/>
    <w:rsid w:val="00585BAC"/>
    <w:rsid w:val="005860D1"/>
    <w:rsid w:val="005875C1"/>
    <w:rsid w:val="00591669"/>
    <w:rsid w:val="0059197D"/>
    <w:rsid w:val="00591C00"/>
    <w:rsid w:val="00592240"/>
    <w:rsid w:val="005938AE"/>
    <w:rsid w:val="0059575D"/>
    <w:rsid w:val="0059610A"/>
    <w:rsid w:val="0059648A"/>
    <w:rsid w:val="005966E9"/>
    <w:rsid w:val="00597031"/>
    <w:rsid w:val="005972FB"/>
    <w:rsid w:val="005A05F8"/>
    <w:rsid w:val="005A3735"/>
    <w:rsid w:val="005A3940"/>
    <w:rsid w:val="005A3F49"/>
    <w:rsid w:val="005A40F9"/>
    <w:rsid w:val="005A4DBE"/>
    <w:rsid w:val="005A67DB"/>
    <w:rsid w:val="005A6D67"/>
    <w:rsid w:val="005A6F89"/>
    <w:rsid w:val="005A707B"/>
    <w:rsid w:val="005A780A"/>
    <w:rsid w:val="005B0A58"/>
    <w:rsid w:val="005B0B85"/>
    <w:rsid w:val="005B1955"/>
    <w:rsid w:val="005B1C54"/>
    <w:rsid w:val="005B21CE"/>
    <w:rsid w:val="005B27BB"/>
    <w:rsid w:val="005B31EA"/>
    <w:rsid w:val="005B48D4"/>
    <w:rsid w:val="005B4FF4"/>
    <w:rsid w:val="005B4FFF"/>
    <w:rsid w:val="005B5317"/>
    <w:rsid w:val="005B5368"/>
    <w:rsid w:val="005B6D47"/>
    <w:rsid w:val="005B748B"/>
    <w:rsid w:val="005C0047"/>
    <w:rsid w:val="005C00AA"/>
    <w:rsid w:val="005C1022"/>
    <w:rsid w:val="005C2A0E"/>
    <w:rsid w:val="005C30BE"/>
    <w:rsid w:val="005C39BA"/>
    <w:rsid w:val="005C42D0"/>
    <w:rsid w:val="005C4381"/>
    <w:rsid w:val="005C73A7"/>
    <w:rsid w:val="005C768B"/>
    <w:rsid w:val="005C7701"/>
    <w:rsid w:val="005C7EE1"/>
    <w:rsid w:val="005C7FCC"/>
    <w:rsid w:val="005D0DF0"/>
    <w:rsid w:val="005D3C48"/>
    <w:rsid w:val="005D405B"/>
    <w:rsid w:val="005D4246"/>
    <w:rsid w:val="005D4CA5"/>
    <w:rsid w:val="005D4E2E"/>
    <w:rsid w:val="005D5316"/>
    <w:rsid w:val="005D59D9"/>
    <w:rsid w:val="005D5C0B"/>
    <w:rsid w:val="005D6205"/>
    <w:rsid w:val="005E03FD"/>
    <w:rsid w:val="005E04DF"/>
    <w:rsid w:val="005E0516"/>
    <w:rsid w:val="005E1858"/>
    <w:rsid w:val="005E1BEB"/>
    <w:rsid w:val="005E221C"/>
    <w:rsid w:val="005E2383"/>
    <w:rsid w:val="005E2A63"/>
    <w:rsid w:val="005E4084"/>
    <w:rsid w:val="005E4544"/>
    <w:rsid w:val="005E4C2A"/>
    <w:rsid w:val="005E4EDC"/>
    <w:rsid w:val="005E50BF"/>
    <w:rsid w:val="005E532D"/>
    <w:rsid w:val="005E5CD5"/>
    <w:rsid w:val="005E6D51"/>
    <w:rsid w:val="005E704E"/>
    <w:rsid w:val="005E77C0"/>
    <w:rsid w:val="005E7C39"/>
    <w:rsid w:val="005F0DB3"/>
    <w:rsid w:val="005F1A44"/>
    <w:rsid w:val="005F1CA6"/>
    <w:rsid w:val="005F22C6"/>
    <w:rsid w:val="005F3618"/>
    <w:rsid w:val="005F4096"/>
    <w:rsid w:val="005F40AF"/>
    <w:rsid w:val="005F5BA0"/>
    <w:rsid w:val="005F795E"/>
    <w:rsid w:val="00600C79"/>
    <w:rsid w:val="00601037"/>
    <w:rsid w:val="006024EC"/>
    <w:rsid w:val="00602698"/>
    <w:rsid w:val="00602DCF"/>
    <w:rsid w:val="00603DA7"/>
    <w:rsid w:val="00604E44"/>
    <w:rsid w:val="006059C5"/>
    <w:rsid w:val="00605CEE"/>
    <w:rsid w:val="00606C3D"/>
    <w:rsid w:val="00606CD8"/>
    <w:rsid w:val="00607859"/>
    <w:rsid w:val="00607CF0"/>
    <w:rsid w:val="0061017E"/>
    <w:rsid w:val="00610D6E"/>
    <w:rsid w:val="00610FF7"/>
    <w:rsid w:val="00611D92"/>
    <w:rsid w:val="00612B8A"/>
    <w:rsid w:val="0061314F"/>
    <w:rsid w:val="00613239"/>
    <w:rsid w:val="00613A03"/>
    <w:rsid w:val="00613C9C"/>
    <w:rsid w:val="00614586"/>
    <w:rsid w:val="00615FEE"/>
    <w:rsid w:val="00617B29"/>
    <w:rsid w:val="00617EE2"/>
    <w:rsid w:val="0062061C"/>
    <w:rsid w:val="006208B7"/>
    <w:rsid w:val="00621C65"/>
    <w:rsid w:val="006224EA"/>
    <w:rsid w:val="00622552"/>
    <w:rsid w:val="00622DD9"/>
    <w:rsid w:val="00623834"/>
    <w:rsid w:val="00624D12"/>
    <w:rsid w:val="00625149"/>
    <w:rsid w:val="00625A08"/>
    <w:rsid w:val="00626AD5"/>
    <w:rsid w:val="00626DA6"/>
    <w:rsid w:val="00626E12"/>
    <w:rsid w:val="00627071"/>
    <w:rsid w:val="00627AB1"/>
    <w:rsid w:val="00627CB8"/>
    <w:rsid w:val="00630651"/>
    <w:rsid w:val="00631B17"/>
    <w:rsid w:val="00631D76"/>
    <w:rsid w:val="00631E1B"/>
    <w:rsid w:val="006328D6"/>
    <w:rsid w:val="00632E76"/>
    <w:rsid w:val="0063324B"/>
    <w:rsid w:val="0063363F"/>
    <w:rsid w:val="0063510E"/>
    <w:rsid w:val="00636FA7"/>
    <w:rsid w:val="0064008A"/>
    <w:rsid w:val="00640279"/>
    <w:rsid w:val="00640298"/>
    <w:rsid w:val="00641204"/>
    <w:rsid w:val="00642E7E"/>
    <w:rsid w:val="00642F34"/>
    <w:rsid w:val="0064377B"/>
    <w:rsid w:val="006444BC"/>
    <w:rsid w:val="00644638"/>
    <w:rsid w:val="006457CC"/>
    <w:rsid w:val="00646A9C"/>
    <w:rsid w:val="00647241"/>
    <w:rsid w:val="0065034A"/>
    <w:rsid w:val="006508D6"/>
    <w:rsid w:val="00651CFE"/>
    <w:rsid w:val="00651FAA"/>
    <w:rsid w:val="00652FBA"/>
    <w:rsid w:val="00653607"/>
    <w:rsid w:val="00654847"/>
    <w:rsid w:val="00655677"/>
    <w:rsid w:val="0065617D"/>
    <w:rsid w:val="00656737"/>
    <w:rsid w:val="00657814"/>
    <w:rsid w:val="00657BD7"/>
    <w:rsid w:val="00660F95"/>
    <w:rsid w:val="00661CB6"/>
    <w:rsid w:val="006630C7"/>
    <w:rsid w:val="00664253"/>
    <w:rsid w:val="006644C4"/>
    <w:rsid w:val="00664684"/>
    <w:rsid w:val="00664F8C"/>
    <w:rsid w:val="006651B4"/>
    <w:rsid w:val="00665842"/>
    <w:rsid w:val="00666176"/>
    <w:rsid w:val="006666AA"/>
    <w:rsid w:val="0066671A"/>
    <w:rsid w:val="00666963"/>
    <w:rsid w:val="006679A5"/>
    <w:rsid w:val="00670C75"/>
    <w:rsid w:val="0067104E"/>
    <w:rsid w:val="006711F0"/>
    <w:rsid w:val="00671CC7"/>
    <w:rsid w:val="00671DE3"/>
    <w:rsid w:val="00672E82"/>
    <w:rsid w:val="00673694"/>
    <w:rsid w:val="006736AC"/>
    <w:rsid w:val="00673CB2"/>
    <w:rsid w:val="00673E79"/>
    <w:rsid w:val="006741EB"/>
    <w:rsid w:val="0067439F"/>
    <w:rsid w:val="006743AE"/>
    <w:rsid w:val="00674D5E"/>
    <w:rsid w:val="0067556E"/>
    <w:rsid w:val="00675890"/>
    <w:rsid w:val="00676CA9"/>
    <w:rsid w:val="006771A8"/>
    <w:rsid w:val="00680192"/>
    <w:rsid w:val="00680727"/>
    <w:rsid w:val="006822E0"/>
    <w:rsid w:val="00682C4E"/>
    <w:rsid w:val="00683202"/>
    <w:rsid w:val="006835A8"/>
    <w:rsid w:val="0068407C"/>
    <w:rsid w:val="006840A4"/>
    <w:rsid w:val="006849FF"/>
    <w:rsid w:val="006872B2"/>
    <w:rsid w:val="006877C2"/>
    <w:rsid w:val="00687D37"/>
    <w:rsid w:val="00690FCD"/>
    <w:rsid w:val="00691AC8"/>
    <w:rsid w:val="00692D3E"/>
    <w:rsid w:val="00693066"/>
    <w:rsid w:val="00693C26"/>
    <w:rsid w:val="00693DD9"/>
    <w:rsid w:val="006945FB"/>
    <w:rsid w:val="0069583E"/>
    <w:rsid w:val="00695A87"/>
    <w:rsid w:val="00695B2C"/>
    <w:rsid w:val="00695DF3"/>
    <w:rsid w:val="00696185"/>
    <w:rsid w:val="006961D8"/>
    <w:rsid w:val="0069786A"/>
    <w:rsid w:val="00697E02"/>
    <w:rsid w:val="006A0409"/>
    <w:rsid w:val="006A06BC"/>
    <w:rsid w:val="006A0C1D"/>
    <w:rsid w:val="006A0FF4"/>
    <w:rsid w:val="006A2570"/>
    <w:rsid w:val="006A27D9"/>
    <w:rsid w:val="006A2A50"/>
    <w:rsid w:val="006A3253"/>
    <w:rsid w:val="006A357C"/>
    <w:rsid w:val="006A3C19"/>
    <w:rsid w:val="006A5299"/>
    <w:rsid w:val="006A66A5"/>
    <w:rsid w:val="006A6E17"/>
    <w:rsid w:val="006B183D"/>
    <w:rsid w:val="006B2329"/>
    <w:rsid w:val="006B2B79"/>
    <w:rsid w:val="006B2BD0"/>
    <w:rsid w:val="006B3751"/>
    <w:rsid w:val="006B3C7C"/>
    <w:rsid w:val="006B6172"/>
    <w:rsid w:val="006B7058"/>
    <w:rsid w:val="006C02FD"/>
    <w:rsid w:val="006C0C59"/>
    <w:rsid w:val="006C1116"/>
    <w:rsid w:val="006C1EF4"/>
    <w:rsid w:val="006C25BC"/>
    <w:rsid w:val="006C2B55"/>
    <w:rsid w:val="006C3A8E"/>
    <w:rsid w:val="006C47C3"/>
    <w:rsid w:val="006C4EE8"/>
    <w:rsid w:val="006C560D"/>
    <w:rsid w:val="006C5F50"/>
    <w:rsid w:val="006C65CF"/>
    <w:rsid w:val="006C68CC"/>
    <w:rsid w:val="006C7360"/>
    <w:rsid w:val="006C7E0A"/>
    <w:rsid w:val="006D2101"/>
    <w:rsid w:val="006D2369"/>
    <w:rsid w:val="006D293C"/>
    <w:rsid w:val="006D37A1"/>
    <w:rsid w:val="006D3C03"/>
    <w:rsid w:val="006D3EE1"/>
    <w:rsid w:val="006D40A3"/>
    <w:rsid w:val="006D4D33"/>
    <w:rsid w:val="006D5B94"/>
    <w:rsid w:val="006D61F4"/>
    <w:rsid w:val="006D63B4"/>
    <w:rsid w:val="006D6670"/>
    <w:rsid w:val="006D6FF9"/>
    <w:rsid w:val="006E0969"/>
    <w:rsid w:val="006E09C8"/>
    <w:rsid w:val="006E0C3A"/>
    <w:rsid w:val="006E0E6E"/>
    <w:rsid w:val="006E1494"/>
    <w:rsid w:val="006E1768"/>
    <w:rsid w:val="006E1F94"/>
    <w:rsid w:val="006E2B53"/>
    <w:rsid w:val="006E3193"/>
    <w:rsid w:val="006E3302"/>
    <w:rsid w:val="006E4990"/>
    <w:rsid w:val="006E50DE"/>
    <w:rsid w:val="006E5368"/>
    <w:rsid w:val="006E556E"/>
    <w:rsid w:val="006E616B"/>
    <w:rsid w:val="006E6A0F"/>
    <w:rsid w:val="006E7A31"/>
    <w:rsid w:val="006F16BB"/>
    <w:rsid w:val="006F16FB"/>
    <w:rsid w:val="006F1D39"/>
    <w:rsid w:val="006F25C4"/>
    <w:rsid w:val="006F2B43"/>
    <w:rsid w:val="006F2BDE"/>
    <w:rsid w:val="006F32BC"/>
    <w:rsid w:val="006F3B48"/>
    <w:rsid w:val="006F3DB7"/>
    <w:rsid w:val="006F4596"/>
    <w:rsid w:val="006F49C0"/>
    <w:rsid w:val="006F6323"/>
    <w:rsid w:val="006F6E80"/>
    <w:rsid w:val="006F70E6"/>
    <w:rsid w:val="006F76DD"/>
    <w:rsid w:val="007005C4"/>
    <w:rsid w:val="00701125"/>
    <w:rsid w:val="00701F4A"/>
    <w:rsid w:val="0070253B"/>
    <w:rsid w:val="00703457"/>
    <w:rsid w:val="0070465A"/>
    <w:rsid w:val="007049F0"/>
    <w:rsid w:val="00704C4B"/>
    <w:rsid w:val="00704D71"/>
    <w:rsid w:val="007058D9"/>
    <w:rsid w:val="00705A87"/>
    <w:rsid w:val="00705ADA"/>
    <w:rsid w:val="0070614B"/>
    <w:rsid w:val="007064BB"/>
    <w:rsid w:val="00706595"/>
    <w:rsid w:val="007069B9"/>
    <w:rsid w:val="00706BD8"/>
    <w:rsid w:val="007074A6"/>
    <w:rsid w:val="0070751A"/>
    <w:rsid w:val="00710A81"/>
    <w:rsid w:val="00710CCA"/>
    <w:rsid w:val="00710D9D"/>
    <w:rsid w:val="007113D4"/>
    <w:rsid w:val="00711DC4"/>
    <w:rsid w:val="00713622"/>
    <w:rsid w:val="00713935"/>
    <w:rsid w:val="007139E6"/>
    <w:rsid w:val="0071478E"/>
    <w:rsid w:val="00714C23"/>
    <w:rsid w:val="00714C9B"/>
    <w:rsid w:val="00714CC2"/>
    <w:rsid w:val="00714CEC"/>
    <w:rsid w:val="00715D52"/>
    <w:rsid w:val="0071603B"/>
    <w:rsid w:val="00716D86"/>
    <w:rsid w:val="00717CBA"/>
    <w:rsid w:val="0072071B"/>
    <w:rsid w:val="00720950"/>
    <w:rsid w:val="00722143"/>
    <w:rsid w:val="00722CEC"/>
    <w:rsid w:val="0072325C"/>
    <w:rsid w:val="0072387F"/>
    <w:rsid w:val="00723ED4"/>
    <w:rsid w:val="00724522"/>
    <w:rsid w:val="00724659"/>
    <w:rsid w:val="00725BDE"/>
    <w:rsid w:val="00726EB5"/>
    <w:rsid w:val="00727623"/>
    <w:rsid w:val="00727CD6"/>
    <w:rsid w:val="0073272A"/>
    <w:rsid w:val="00732A1A"/>
    <w:rsid w:val="00733E90"/>
    <w:rsid w:val="007341AD"/>
    <w:rsid w:val="00735095"/>
    <w:rsid w:val="0073513F"/>
    <w:rsid w:val="0073538D"/>
    <w:rsid w:val="007358B8"/>
    <w:rsid w:val="00735AF7"/>
    <w:rsid w:val="00735F7D"/>
    <w:rsid w:val="0073662A"/>
    <w:rsid w:val="0073761D"/>
    <w:rsid w:val="007377EC"/>
    <w:rsid w:val="00737A6D"/>
    <w:rsid w:val="00737B72"/>
    <w:rsid w:val="00737B8A"/>
    <w:rsid w:val="00740094"/>
    <w:rsid w:val="00740242"/>
    <w:rsid w:val="007407D7"/>
    <w:rsid w:val="007407DF"/>
    <w:rsid w:val="00740B43"/>
    <w:rsid w:val="00742613"/>
    <w:rsid w:val="0074366B"/>
    <w:rsid w:val="00743A7D"/>
    <w:rsid w:val="00743B94"/>
    <w:rsid w:val="00743BA7"/>
    <w:rsid w:val="007448B9"/>
    <w:rsid w:val="00744B3E"/>
    <w:rsid w:val="007456C7"/>
    <w:rsid w:val="00745C8C"/>
    <w:rsid w:val="007470B9"/>
    <w:rsid w:val="0074762B"/>
    <w:rsid w:val="00747780"/>
    <w:rsid w:val="0074795D"/>
    <w:rsid w:val="00750AD1"/>
    <w:rsid w:val="00750AEC"/>
    <w:rsid w:val="00751072"/>
    <w:rsid w:val="007519CD"/>
    <w:rsid w:val="007520DC"/>
    <w:rsid w:val="00752CEA"/>
    <w:rsid w:val="00752E3D"/>
    <w:rsid w:val="00752FFF"/>
    <w:rsid w:val="00754115"/>
    <w:rsid w:val="007562CE"/>
    <w:rsid w:val="00756449"/>
    <w:rsid w:val="0075677E"/>
    <w:rsid w:val="00756A3A"/>
    <w:rsid w:val="00756CB5"/>
    <w:rsid w:val="00756EDB"/>
    <w:rsid w:val="00757549"/>
    <w:rsid w:val="00757B93"/>
    <w:rsid w:val="00760B26"/>
    <w:rsid w:val="00762E46"/>
    <w:rsid w:val="00763B25"/>
    <w:rsid w:val="007649F3"/>
    <w:rsid w:val="0076657B"/>
    <w:rsid w:val="00766EDC"/>
    <w:rsid w:val="0076779D"/>
    <w:rsid w:val="00767B31"/>
    <w:rsid w:val="0077033D"/>
    <w:rsid w:val="00771158"/>
    <w:rsid w:val="007732AD"/>
    <w:rsid w:val="0077382A"/>
    <w:rsid w:val="00773922"/>
    <w:rsid w:val="00773969"/>
    <w:rsid w:val="00773D2A"/>
    <w:rsid w:val="00773F88"/>
    <w:rsid w:val="00774EB6"/>
    <w:rsid w:val="0077648F"/>
    <w:rsid w:val="00776688"/>
    <w:rsid w:val="00776D96"/>
    <w:rsid w:val="00777D8C"/>
    <w:rsid w:val="00777DB0"/>
    <w:rsid w:val="00777FF6"/>
    <w:rsid w:val="0078055F"/>
    <w:rsid w:val="007805C1"/>
    <w:rsid w:val="00781606"/>
    <w:rsid w:val="00781E20"/>
    <w:rsid w:val="0078260B"/>
    <w:rsid w:val="00782748"/>
    <w:rsid w:val="0078287C"/>
    <w:rsid w:val="00782939"/>
    <w:rsid w:val="00782E92"/>
    <w:rsid w:val="00782EE5"/>
    <w:rsid w:val="00783792"/>
    <w:rsid w:val="00784161"/>
    <w:rsid w:val="00784722"/>
    <w:rsid w:val="007852BF"/>
    <w:rsid w:val="007859F2"/>
    <w:rsid w:val="0078670E"/>
    <w:rsid w:val="00786729"/>
    <w:rsid w:val="0078697C"/>
    <w:rsid w:val="00790127"/>
    <w:rsid w:val="00790426"/>
    <w:rsid w:val="00790EAB"/>
    <w:rsid w:val="007918B4"/>
    <w:rsid w:val="00791CA2"/>
    <w:rsid w:val="00791F52"/>
    <w:rsid w:val="00792325"/>
    <w:rsid w:val="00793F62"/>
    <w:rsid w:val="0079403F"/>
    <w:rsid w:val="0079468E"/>
    <w:rsid w:val="007948E0"/>
    <w:rsid w:val="007960F6"/>
    <w:rsid w:val="00796D09"/>
    <w:rsid w:val="00797020"/>
    <w:rsid w:val="007970C7"/>
    <w:rsid w:val="007976EB"/>
    <w:rsid w:val="007A0F04"/>
    <w:rsid w:val="007A10BA"/>
    <w:rsid w:val="007A13F7"/>
    <w:rsid w:val="007A18E6"/>
    <w:rsid w:val="007A445E"/>
    <w:rsid w:val="007A465A"/>
    <w:rsid w:val="007A4809"/>
    <w:rsid w:val="007A5A50"/>
    <w:rsid w:val="007A6F74"/>
    <w:rsid w:val="007A72A8"/>
    <w:rsid w:val="007A75C4"/>
    <w:rsid w:val="007A7888"/>
    <w:rsid w:val="007B0243"/>
    <w:rsid w:val="007B09F5"/>
    <w:rsid w:val="007B270D"/>
    <w:rsid w:val="007B2C96"/>
    <w:rsid w:val="007B30B8"/>
    <w:rsid w:val="007B3EA8"/>
    <w:rsid w:val="007B3EC7"/>
    <w:rsid w:val="007B3F73"/>
    <w:rsid w:val="007B40A3"/>
    <w:rsid w:val="007B4C3F"/>
    <w:rsid w:val="007B60DA"/>
    <w:rsid w:val="007B6667"/>
    <w:rsid w:val="007B6D83"/>
    <w:rsid w:val="007B7CAD"/>
    <w:rsid w:val="007C03DD"/>
    <w:rsid w:val="007C1FB8"/>
    <w:rsid w:val="007C231E"/>
    <w:rsid w:val="007C2595"/>
    <w:rsid w:val="007C2B4A"/>
    <w:rsid w:val="007C4752"/>
    <w:rsid w:val="007C4C22"/>
    <w:rsid w:val="007C4F45"/>
    <w:rsid w:val="007C4F8B"/>
    <w:rsid w:val="007C5726"/>
    <w:rsid w:val="007C57FF"/>
    <w:rsid w:val="007C6C7D"/>
    <w:rsid w:val="007C7226"/>
    <w:rsid w:val="007C7753"/>
    <w:rsid w:val="007C7E5A"/>
    <w:rsid w:val="007D10AD"/>
    <w:rsid w:val="007D2037"/>
    <w:rsid w:val="007D2AEC"/>
    <w:rsid w:val="007D4480"/>
    <w:rsid w:val="007D4EEF"/>
    <w:rsid w:val="007D52C4"/>
    <w:rsid w:val="007D55CB"/>
    <w:rsid w:val="007D60C3"/>
    <w:rsid w:val="007D625E"/>
    <w:rsid w:val="007D69D3"/>
    <w:rsid w:val="007D7107"/>
    <w:rsid w:val="007D71D8"/>
    <w:rsid w:val="007D7673"/>
    <w:rsid w:val="007E0331"/>
    <w:rsid w:val="007E05EA"/>
    <w:rsid w:val="007E06B8"/>
    <w:rsid w:val="007E0772"/>
    <w:rsid w:val="007E0DC8"/>
    <w:rsid w:val="007E17EF"/>
    <w:rsid w:val="007E1875"/>
    <w:rsid w:val="007E2263"/>
    <w:rsid w:val="007E5AB8"/>
    <w:rsid w:val="007E5B79"/>
    <w:rsid w:val="007E6163"/>
    <w:rsid w:val="007E6806"/>
    <w:rsid w:val="007E699D"/>
    <w:rsid w:val="007E705B"/>
    <w:rsid w:val="007E7C56"/>
    <w:rsid w:val="007E7F14"/>
    <w:rsid w:val="007F03B2"/>
    <w:rsid w:val="007F06EF"/>
    <w:rsid w:val="007F07DB"/>
    <w:rsid w:val="007F215E"/>
    <w:rsid w:val="007F2E9F"/>
    <w:rsid w:val="007F3BED"/>
    <w:rsid w:val="007F4443"/>
    <w:rsid w:val="007F459F"/>
    <w:rsid w:val="007F47A8"/>
    <w:rsid w:val="007F505F"/>
    <w:rsid w:val="007F55B1"/>
    <w:rsid w:val="007F580A"/>
    <w:rsid w:val="007F5BCE"/>
    <w:rsid w:val="007F5FDC"/>
    <w:rsid w:val="007F67BE"/>
    <w:rsid w:val="007F737D"/>
    <w:rsid w:val="007F7807"/>
    <w:rsid w:val="00801343"/>
    <w:rsid w:val="008028AD"/>
    <w:rsid w:val="0080398F"/>
    <w:rsid w:val="00803C65"/>
    <w:rsid w:val="0080433D"/>
    <w:rsid w:val="008046BB"/>
    <w:rsid w:val="00804D77"/>
    <w:rsid w:val="00805175"/>
    <w:rsid w:val="00805342"/>
    <w:rsid w:val="00805BC0"/>
    <w:rsid w:val="00805D3F"/>
    <w:rsid w:val="00805F0D"/>
    <w:rsid w:val="00807018"/>
    <w:rsid w:val="008072DE"/>
    <w:rsid w:val="00807704"/>
    <w:rsid w:val="00810158"/>
    <w:rsid w:val="008117E2"/>
    <w:rsid w:val="00812620"/>
    <w:rsid w:val="00812753"/>
    <w:rsid w:val="00812DA0"/>
    <w:rsid w:val="008132AE"/>
    <w:rsid w:val="00814165"/>
    <w:rsid w:val="00814C77"/>
    <w:rsid w:val="00815FAA"/>
    <w:rsid w:val="00816758"/>
    <w:rsid w:val="00816773"/>
    <w:rsid w:val="00816E5A"/>
    <w:rsid w:val="00817348"/>
    <w:rsid w:val="008213DD"/>
    <w:rsid w:val="008216CA"/>
    <w:rsid w:val="00822223"/>
    <w:rsid w:val="008225AF"/>
    <w:rsid w:val="00822B73"/>
    <w:rsid w:val="0082328F"/>
    <w:rsid w:val="00823BCC"/>
    <w:rsid w:val="00824BBC"/>
    <w:rsid w:val="00824F32"/>
    <w:rsid w:val="008253B0"/>
    <w:rsid w:val="008270E6"/>
    <w:rsid w:val="00827795"/>
    <w:rsid w:val="00827B9B"/>
    <w:rsid w:val="008301DF"/>
    <w:rsid w:val="008307D7"/>
    <w:rsid w:val="00830D38"/>
    <w:rsid w:val="008313B1"/>
    <w:rsid w:val="008315EA"/>
    <w:rsid w:val="00831E61"/>
    <w:rsid w:val="00831EDD"/>
    <w:rsid w:val="008326E2"/>
    <w:rsid w:val="00832B06"/>
    <w:rsid w:val="00832F75"/>
    <w:rsid w:val="00834208"/>
    <w:rsid w:val="0083533A"/>
    <w:rsid w:val="00835C55"/>
    <w:rsid w:val="008365A0"/>
    <w:rsid w:val="00836A03"/>
    <w:rsid w:val="00836B91"/>
    <w:rsid w:val="008373E2"/>
    <w:rsid w:val="00840BCA"/>
    <w:rsid w:val="0084318D"/>
    <w:rsid w:val="00843965"/>
    <w:rsid w:val="00843FC0"/>
    <w:rsid w:val="008444A2"/>
    <w:rsid w:val="008444B0"/>
    <w:rsid w:val="00844D26"/>
    <w:rsid w:val="00844FF1"/>
    <w:rsid w:val="00845150"/>
    <w:rsid w:val="008455DF"/>
    <w:rsid w:val="00845D42"/>
    <w:rsid w:val="0084633F"/>
    <w:rsid w:val="008474F3"/>
    <w:rsid w:val="00847E6A"/>
    <w:rsid w:val="008509D6"/>
    <w:rsid w:val="00850ED5"/>
    <w:rsid w:val="00852628"/>
    <w:rsid w:val="00853594"/>
    <w:rsid w:val="008538FB"/>
    <w:rsid w:val="00853B1A"/>
    <w:rsid w:val="00853BA8"/>
    <w:rsid w:val="008540B4"/>
    <w:rsid w:val="008545DE"/>
    <w:rsid w:val="0085463B"/>
    <w:rsid w:val="00855192"/>
    <w:rsid w:val="00855202"/>
    <w:rsid w:val="00855B39"/>
    <w:rsid w:val="00855FAF"/>
    <w:rsid w:val="0085603C"/>
    <w:rsid w:val="0085605D"/>
    <w:rsid w:val="00856438"/>
    <w:rsid w:val="008573A3"/>
    <w:rsid w:val="00857C65"/>
    <w:rsid w:val="008601A6"/>
    <w:rsid w:val="008610AD"/>
    <w:rsid w:val="008611A3"/>
    <w:rsid w:val="00861562"/>
    <w:rsid w:val="00861A83"/>
    <w:rsid w:val="00861E44"/>
    <w:rsid w:val="008628F5"/>
    <w:rsid w:val="00862CA2"/>
    <w:rsid w:val="00863274"/>
    <w:rsid w:val="00863659"/>
    <w:rsid w:val="008641B5"/>
    <w:rsid w:val="00864459"/>
    <w:rsid w:val="0086469E"/>
    <w:rsid w:val="00864797"/>
    <w:rsid w:val="00865636"/>
    <w:rsid w:val="00865870"/>
    <w:rsid w:val="00865E09"/>
    <w:rsid w:val="0086601F"/>
    <w:rsid w:val="0086721B"/>
    <w:rsid w:val="008701B1"/>
    <w:rsid w:val="00870EC1"/>
    <w:rsid w:val="00871B07"/>
    <w:rsid w:val="00871BBD"/>
    <w:rsid w:val="00871F86"/>
    <w:rsid w:val="0087346D"/>
    <w:rsid w:val="008735C8"/>
    <w:rsid w:val="00873BA8"/>
    <w:rsid w:val="00873C1A"/>
    <w:rsid w:val="00873D7D"/>
    <w:rsid w:val="008755F6"/>
    <w:rsid w:val="00875A8D"/>
    <w:rsid w:val="0087683E"/>
    <w:rsid w:val="008779A3"/>
    <w:rsid w:val="00877B0E"/>
    <w:rsid w:val="00880716"/>
    <w:rsid w:val="00880732"/>
    <w:rsid w:val="00881590"/>
    <w:rsid w:val="008815FC"/>
    <w:rsid w:val="008817E2"/>
    <w:rsid w:val="00882369"/>
    <w:rsid w:val="0088267E"/>
    <w:rsid w:val="008828E3"/>
    <w:rsid w:val="008832C9"/>
    <w:rsid w:val="00883A6D"/>
    <w:rsid w:val="00883D47"/>
    <w:rsid w:val="0088412B"/>
    <w:rsid w:val="00884515"/>
    <w:rsid w:val="008847D4"/>
    <w:rsid w:val="008867B3"/>
    <w:rsid w:val="00886F7D"/>
    <w:rsid w:val="00887270"/>
    <w:rsid w:val="00887A6C"/>
    <w:rsid w:val="00887D65"/>
    <w:rsid w:val="00892EB8"/>
    <w:rsid w:val="00893014"/>
    <w:rsid w:val="0089353E"/>
    <w:rsid w:val="00893A5E"/>
    <w:rsid w:val="008940AB"/>
    <w:rsid w:val="0089425E"/>
    <w:rsid w:val="00894ABC"/>
    <w:rsid w:val="0089547B"/>
    <w:rsid w:val="00896253"/>
    <w:rsid w:val="008971DF"/>
    <w:rsid w:val="00897D32"/>
    <w:rsid w:val="008A1C45"/>
    <w:rsid w:val="008A2479"/>
    <w:rsid w:val="008A4070"/>
    <w:rsid w:val="008A4A2B"/>
    <w:rsid w:val="008A5157"/>
    <w:rsid w:val="008A53D4"/>
    <w:rsid w:val="008A61D2"/>
    <w:rsid w:val="008A6E61"/>
    <w:rsid w:val="008A7706"/>
    <w:rsid w:val="008B0C18"/>
    <w:rsid w:val="008B1226"/>
    <w:rsid w:val="008B1809"/>
    <w:rsid w:val="008B1B83"/>
    <w:rsid w:val="008B22F1"/>
    <w:rsid w:val="008B24CA"/>
    <w:rsid w:val="008B32C5"/>
    <w:rsid w:val="008B3626"/>
    <w:rsid w:val="008B43C8"/>
    <w:rsid w:val="008B45E2"/>
    <w:rsid w:val="008B4D0B"/>
    <w:rsid w:val="008B51A4"/>
    <w:rsid w:val="008B559A"/>
    <w:rsid w:val="008B5899"/>
    <w:rsid w:val="008B5EC6"/>
    <w:rsid w:val="008B7E12"/>
    <w:rsid w:val="008C11EC"/>
    <w:rsid w:val="008C2188"/>
    <w:rsid w:val="008C2F29"/>
    <w:rsid w:val="008C3188"/>
    <w:rsid w:val="008C3247"/>
    <w:rsid w:val="008C34CC"/>
    <w:rsid w:val="008C44E0"/>
    <w:rsid w:val="008C4DCD"/>
    <w:rsid w:val="008C5FB8"/>
    <w:rsid w:val="008C7289"/>
    <w:rsid w:val="008C7CEC"/>
    <w:rsid w:val="008D02FC"/>
    <w:rsid w:val="008D0CC7"/>
    <w:rsid w:val="008D0CCB"/>
    <w:rsid w:val="008D14A7"/>
    <w:rsid w:val="008D1508"/>
    <w:rsid w:val="008D357B"/>
    <w:rsid w:val="008D39E2"/>
    <w:rsid w:val="008D3C74"/>
    <w:rsid w:val="008D462A"/>
    <w:rsid w:val="008D53F1"/>
    <w:rsid w:val="008D5F63"/>
    <w:rsid w:val="008D70C0"/>
    <w:rsid w:val="008D7273"/>
    <w:rsid w:val="008D766B"/>
    <w:rsid w:val="008E0013"/>
    <w:rsid w:val="008E01A1"/>
    <w:rsid w:val="008E01AF"/>
    <w:rsid w:val="008E0F49"/>
    <w:rsid w:val="008E1140"/>
    <w:rsid w:val="008E179A"/>
    <w:rsid w:val="008E1963"/>
    <w:rsid w:val="008E1ADE"/>
    <w:rsid w:val="008E1CBD"/>
    <w:rsid w:val="008E32E4"/>
    <w:rsid w:val="008E344F"/>
    <w:rsid w:val="008E4422"/>
    <w:rsid w:val="008E494C"/>
    <w:rsid w:val="008E6F5D"/>
    <w:rsid w:val="008E71C7"/>
    <w:rsid w:val="008E7B58"/>
    <w:rsid w:val="008F0093"/>
    <w:rsid w:val="008F0ED1"/>
    <w:rsid w:val="008F0F52"/>
    <w:rsid w:val="008F23E4"/>
    <w:rsid w:val="008F3FE6"/>
    <w:rsid w:val="008F49B0"/>
    <w:rsid w:val="008F5B56"/>
    <w:rsid w:val="008F5FC1"/>
    <w:rsid w:val="008F65DA"/>
    <w:rsid w:val="008F6A72"/>
    <w:rsid w:val="008F72A3"/>
    <w:rsid w:val="008F774F"/>
    <w:rsid w:val="008F777E"/>
    <w:rsid w:val="008F7C8B"/>
    <w:rsid w:val="008F7C9E"/>
    <w:rsid w:val="009008ED"/>
    <w:rsid w:val="00900C2D"/>
    <w:rsid w:val="009011EC"/>
    <w:rsid w:val="0090155D"/>
    <w:rsid w:val="00901CD2"/>
    <w:rsid w:val="009023FD"/>
    <w:rsid w:val="0090273A"/>
    <w:rsid w:val="00902A38"/>
    <w:rsid w:val="00902D6A"/>
    <w:rsid w:val="009032D4"/>
    <w:rsid w:val="00903D73"/>
    <w:rsid w:val="009042AB"/>
    <w:rsid w:val="00904B37"/>
    <w:rsid w:val="00904D0F"/>
    <w:rsid w:val="009055AF"/>
    <w:rsid w:val="00905F59"/>
    <w:rsid w:val="0090680D"/>
    <w:rsid w:val="0090723C"/>
    <w:rsid w:val="0090729E"/>
    <w:rsid w:val="0090744E"/>
    <w:rsid w:val="00907DD2"/>
    <w:rsid w:val="00910851"/>
    <w:rsid w:val="009115DF"/>
    <w:rsid w:val="0091166B"/>
    <w:rsid w:val="0091184A"/>
    <w:rsid w:val="00911B70"/>
    <w:rsid w:val="00911CD7"/>
    <w:rsid w:val="009126E7"/>
    <w:rsid w:val="00912BC6"/>
    <w:rsid w:val="0091320B"/>
    <w:rsid w:val="00913649"/>
    <w:rsid w:val="00913A0E"/>
    <w:rsid w:val="00913BA5"/>
    <w:rsid w:val="00913DB1"/>
    <w:rsid w:val="00914233"/>
    <w:rsid w:val="0091490C"/>
    <w:rsid w:val="00914BBA"/>
    <w:rsid w:val="00915203"/>
    <w:rsid w:val="00916179"/>
    <w:rsid w:val="0091704B"/>
    <w:rsid w:val="0091717E"/>
    <w:rsid w:val="00917C36"/>
    <w:rsid w:val="00917DAE"/>
    <w:rsid w:val="00921F4A"/>
    <w:rsid w:val="009226BF"/>
    <w:rsid w:val="0092294F"/>
    <w:rsid w:val="00923732"/>
    <w:rsid w:val="009245A1"/>
    <w:rsid w:val="0092534A"/>
    <w:rsid w:val="00925983"/>
    <w:rsid w:val="00925BDF"/>
    <w:rsid w:val="00925D2F"/>
    <w:rsid w:val="00925E59"/>
    <w:rsid w:val="009262CD"/>
    <w:rsid w:val="009263A0"/>
    <w:rsid w:val="0092640B"/>
    <w:rsid w:val="00926CB5"/>
    <w:rsid w:val="0092723B"/>
    <w:rsid w:val="00931593"/>
    <w:rsid w:val="009323E8"/>
    <w:rsid w:val="0093297B"/>
    <w:rsid w:val="0093381C"/>
    <w:rsid w:val="00933F9F"/>
    <w:rsid w:val="009346D4"/>
    <w:rsid w:val="00934718"/>
    <w:rsid w:val="00934A6C"/>
    <w:rsid w:val="0093585B"/>
    <w:rsid w:val="00935948"/>
    <w:rsid w:val="009368C9"/>
    <w:rsid w:val="009401A3"/>
    <w:rsid w:val="009407D6"/>
    <w:rsid w:val="00940C8E"/>
    <w:rsid w:val="00940C9B"/>
    <w:rsid w:val="0094103F"/>
    <w:rsid w:val="0094104C"/>
    <w:rsid w:val="00941176"/>
    <w:rsid w:val="0094131E"/>
    <w:rsid w:val="009416B5"/>
    <w:rsid w:val="00941761"/>
    <w:rsid w:val="0094190D"/>
    <w:rsid w:val="0094215E"/>
    <w:rsid w:val="00942568"/>
    <w:rsid w:val="00942951"/>
    <w:rsid w:val="00943190"/>
    <w:rsid w:val="00943D08"/>
    <w:rsid w:val="00944BA2"/>
    <w:rsid w:val="00944D74"/>
    <w:rsid w:val="0094566B"/>
    <w:rsid w:val="00947DA5"/>
    <w:rsid w:val="0095020C"/>
    <w:rsid w:val="00951CB2"/>
    <w:rsid w:val="009522FF"/>
    <w:rsid w:val="0095231C"/>
    <w:rsid w:val="009527E2"/>
    <w:rsid w:val="00953DE0"/>
    <w:rsid w:val="00954ABF"/>
    <w:rsid w:val="009551C3"/>
    <w:rsid w:val="009556FF"/>
    <w:rsid w:val="00955C3C"/>
    <w:rsid w:val="009569EA"/>
    <w:rsid w:val="0095700F"/>
    <w:rsid w:val="009573FD"/>
    <w:rsid w:val="00957BE7"/>
    <w:rsid w:val="00957BF8"/>
    <w:rsid w:val="00957D98"/>
    <w:rsid w:val="00960099"/>
    <w:rsid w:val="009609D6"/>
    <w:rsid w:val="009610AF"/>
    <w:rsid w:val="00961EA0"/>
    <w:rsid w:val="009621AF"/>
    <w:rsid w:val="00962442"/>
    <w:rsid w:val="00962892"/>
    <w:rsid w:val="00963991"/>
    <w:rsid w:val="0096489B"/>
    <w:rsid w:val="0096694E"/>
    <w:rsid w:val="00966EED"/>
    <w:rsid w:val="0096772B"/>
    <w:rsid w:val="0096783B"/>
    <w:rsid w:val="00967F4B"/>
    <w:rsid w:val="00970C49"/>
    <w:rsid w:val="00970C7F"/>
    <w:rsid w:val="00971221"/>
    <w:rsid w:val="0097178F"/>
    <w:rsid w:val="00972711"/>
    <w:rsid w:val="00972754"/>
    <w:rsid w:val="00972D61"/>
    <w:rsid w:val="00973021"/>
    <w:rsid w:val="00973D4B"/>
    <w:rsid w:val="0097540F"/>
    <w:rsid w:val="00975E2B"/>
    <w:rsid w:val="00976386"/>
    <w:rsid w:val="00976A60"/>
    <w:rsid w:val="00977972"/>
    <w:rsid w:val="00977AC5"/>
    <w:rsid w:val="00977B40"/>
    <w:rsid w:val="00977E4D"/>
    <w:rsid w:val="00980ADE"/>
    <w:rsid w:val="009815A9"/>
    <w:rsid w:val="00981935"/>
    <w:rsid w:val="00982C21"/>
    <w:rsid w:val="00982D3D"/>
    <w:rsid w:val="00982E1E"/>
    <w:rsid w:val="00983D6D"/>
    <w:rsid w:val="00984352"/>
    <w:rsid w:val="00984615"/>
    <w:rsid w:val="009847BB"/>
    <w:rsid w:val="0098629B"/>
    <w:rsid w:val="009873B7"/>
    <w:rsid w:val="009900FB"/>
    <w:rsid w:val="009929C3"/>
    <w:rsid w:val="00992D33"/>
    <w:rsid w:val="00992F88"/>
    <w:rsid w:val="00993555"/>
    <w:rsid w:val="00993AAF"/>
    <w:rsid w:val="00993E26"/>
    <w:rsid w:val="0099449D"/>
    <w:rsid w:val="0099483F"/>
    <w:rsid w:val="00995179"/>
    <w:rsid w:val="00995EB4"/>
    <w:rsid w:val="0099696E"/>
    <w:rsid w:val="00997E48"/>
    <w:rsid w:val="00997FCC"/>
    <w:rsid w:val="009A0F42"/>
    <w:rsid w:val="009A2133"/>
    <w:rsid w:val="009A22A4"/>
    <w:rsid w:val="009A277D"/>
    <w:rsid w:val="009A292E"/>
    <w:rsid w:val="009A310F"/>
    <w:rsid w:val="009A3E4E"/>
    <w:rsid w:val="009A4087"/>
    <w:rsid w:val="009A4269"/>
    <w:rsid w:val="009A4F44"/>
    <w:rsid w:val="009A56BE"/>
    <w:rsid w:val="009A571E"/>
    <w:rsid w:val="009A6F39"/>
    <w:rsid w:val="009A7728"/>
    <w:rsid w:val="009A7A9E"/>
    <w:rsid w:val="009A7CD1"/>
    <w:rsid w:val="009B071E"/>
    <w:rsid w:val="009B0EA1"/>
    <w:rsid w:val="009B29BD"/>
    <w:rsid w:val="009B4FF3"/>
    <w:rsid w:val="009B5ABB"/>
    <w:rsid w:val="009B6050"/>
    <w:rsid w:val="009B6EDA"/>
    <w:rsid w:val="009B701B"/>
    <w:rsid w:val="009B734E"/>
    <w:rsid w:val="009B777D"/>
    <w:rsid w:val="009B780B"/>
    <w:rsid w:val="009B78F7"/>
    <w:rsid w:val="009C0714"/>
    <w:rsid w:val="009C15F7"/>
    <w:rsid w:val="009C1844"/>
    <w:rsid w:val="009C22CD"/>
    <w:rsid w:val="009C25FF"/>
    <w:rsid w:val="009C2605"/>
    <w:rsid w:val="009C27A9"/>
    <w:rsid w:val="009C27ED"/>
    <w:rsid w:val="009C3331"/>
    <w:rsid w:val="009C3FC2"/>
    <w:rsid w:val="009C5326"/>
    <w:rsid w:val="009C73CF"/>
    <w:rsid w:val="009D0EBE"/>
    <w:rsid w:val="009D1408"/>
    <w:rsid w:val="009D1F5E"/>
    <w:rsid w:val="009D2895"/>
    <w:rsid w:val="009D5AEC"/>
    <w:rsid w:val="009D66CD"/>
    <w:rsid w:val="009D7073"/>
    <w:rsid w:val="009D72DD"/>
    <w:rsid w:val="009D748B"/>
    <w:rsid w:val="009D7AD4"/>
    <w:rsid w:val="009E0C7B"/>
    <w:rsid w:val="009E13C6"/>
    <w:rsid w:val="009E1722"/>
    <w:rsid w:val="009E1789"/>
    <w:rsid w:val="009E2203"/>
    <w:rsid w:val="009E2A40"/>
    <w:rsid w:val="009E2C8F"/>
    <w:rsid w:val="009E3A58"/>
    <w:rsid w:val="009E4C4A"/>
    <w:rsid w:val="009E5300"/>
    <w:rsid w:val="009E604E"/>
    <w:rsid w:val="009E70CC"/>
    <w:rsid w:val="009E75B1"/>
    <w:rsid w:val="009E7898"/>
    <w:rsid w:val="009F01A2"/>
    <w:rsid w:val="009F081E"/>
    <w:rsid w:val="009F128D"/>
    <w:rsid w:val="009F1510"/>
    <w:rsid w:val="009F15CF"/>
    <w:rsid w:val="009F1695"/>
    <w:rsid w:val="009F1A0C"/>
    <w:rsid w:val="009F1B45"/>
    <w:rsid w:val="009F2CAC"/>
    <w:rsid w:val="009F2F0D"/>
    <w:rsid w:val="009F4412"/>
    <w:rsid w:val="009F48F3"/>
    <w:rsid w:val="009F506D"/>
    <w:rsid w:val="009F571E"/>
    <w:rsid w:val="009F667A"/>
    <w:rsid w:val="009F68CE"/>
    <w:rsid w:val="009F6D36"/>
    <w:rsid w:val="009F6FD5"/>
    <w:rsid w:val="009F76C0"/>
    <w:rsid w:val="009F7716"/>
    <w:rsid w:val="009F77A4"/>
    <w:rsid w:val="009F78E3"/>
    <w:rsid w:val="00A011DB"/>
    <w:rsid w:val="00A01486"/>
    <w:rsid w:val="00A0153E"/>
    <w:rsid w:val="00A01870"/>
    <w:rsid w:val="00A020D3"/>
    <w:rsid w:val="00A0247C"/>
    <w:rsid w:val="00A02532"/>
    <w:rsid w:val="00A026A4"/>
    <w:rsid w:val="00A03ABB"/>
    <w:rsid w:val="00A04D31"/>
    <w:rsid w:val="00A0504C"/>
    <w:rsid w:val="00A054F8"/>
    <w:rsid w:val="00A0578D"/>
    <w:rsid w:val="00A05F1B"/>
    <w:rsid w:val="00A06299"/>
    <w:rsid w:val="00A06722"/>
    <w:rsid w:val="00A06A14"/>
    <w:rsid w:val="00A06B95"/>
    <w:rsid w:val="00A1034C"/>
    <w:rsid w:val="00A10522"/>
    <w:rsid w:val="00A10C2C"/>
    <w:rsid w:val="00A1145F"/>
    <w:rsid w:val="00A118BE"/>
    <w:rsid w:val="00A11A2D"/>
    <w:rsid w:val="00A11D4E"/>
    <w:rsid w:val="00A1207D"/>
    <w:rsid w:val="00A12DCA"/>
    <w:rsid w:val="00A12FCB"/>
    <w:rsid w:val="00A13058"/>
    <w:rsid w:val="00A13658"/>
    <w:rsid w:val="00A14535"/>
    <w:rsid w:val="00A147E2"/>
    <w:rsid w:val="00A157C7"/>
    <w:rsid w:val="00A16659"/>
    <w:rsid w:val="00A16706"/>
    <w:rsid w:val="00A16B2E"/>
    <w:rsid w:val="00A171EB"/>
    <w:rsid w:val="00A203B8"/>
    <w:rsid w:val="00A2063B"/>
    <w:rsid w:val="00A20ACB"/>
    <w:rsid w:val="00A21457"/>
    <w:rsid w:val="00A22644"/>
    <w:rsid w:val="00A22744"/>
    <w:rsid w:val="00A233AE"/>
    <w:rsid w:val="00A236F4"/>
    <w:rsid w:val="00A238E0"/>
    <w:rsid w:val="00A2552F"/>
    <w:rsid w:val="00A25713"/>
    <w:rsid w:val="00A26EDA"/>
    <w:rsid w:val="00A27270"/>
    <w:rsid w:val="00A27963"/>
    <w:rsid w:val="00A27B27"/>
    <w:rsid w:val="00A30DE4"/>
    <w:rsid w:val="00A32193"/>
    <w:rsid w:val="00A32750"/>
    <w:rsid w:val="00A339DE"/>
    <w:rsid w:val="00A34674"/>
    <w:rsid w:val="00A347E6"/>
    <w:rsid w:val="00A35894"/>
    <w:rsid w:val="00A35938"/>
    <w:rsid w:val="00A36938"/>
    <w:rsid w:val="00A36CA5"/>
    <w:rsid w:val="00A40278"/>
    <w:rsid w:val="00A4035B"/>
    <w:rsid w:val="00A408F2"/>
    <w:rsid w:val="00A412DE"/>
    <w:rsid w:val="00A416DB"/>
    <w:rsid w:val="00A416DC"/>
    <w:rsid w:val="00A41883"/>
    <w:rsid w:val="00A42C09"/>
    <w:rsid w:val="00A42DE0"/>
    <w:rsid w:val="00A45591"/>
    <w:rsid w:val="00A455D0"/>
    <w:rsid w:val="00A45BBC"/>
    <w:rsid w:val="00A46A8F"/>
    <w:rsid w:val="00A476F6"/>
    <w:rsid w:val="00A47C5C"/>
    <w:rsid w:val="00A5055D"/>
    <w:rsid w:val="00A50B14"/>
    <w:rsid w:val="00A5208B"/>
    <w:rsid w:val="00A535D8"/>
    <w:rsid w:val="00A542E4"/>
    <w:rsid w:val="00A544E4"/>
    <w:rsid w:val="00A5456D"/>
    <w:rsid w:val="00A54D7A"/>
    <w:rsid w:val="00A55094"/>
    <w:rsid w:val="00A55D01"/>
    <w:rsid w:val="00A55E5B"/>
    <w:rsid w:val="00A55E92"/>
    <w:rsid w:val="00A56194"/>
    <w:rsid w:val="00A56243"/>
    <w:rsid w:val="00A56337"/>
    <w:rsid w:val="00A567CD"/>
    <w:rsid w:val="00A572AD"/>
    <w:rsid w:val="00A60404"/>
    <w:rsid w:val="00A60CD3"/>
    <w:rsid w:val="00A612DA"/>
    <w:rsid w:val="00A6298E"/>
    <w:rsid w:val="00A62F15"/>
    <w:rsid w:val="00A63F31"/>
    <w:rsid w:val="00A64DE2"/>
    <w:rsid w:val="00A66B3E"/>
    <w:rsid w:val="00A67304"/>
    <w:rsid w:val="00A70486"/>
    <w:rsid w:val="00A7105B"/>
    <w:rsid w:val="00A7150F"/>
    <w:rsid w:val="00A71519"/>
    <w:rsid w:val="00A718D2"/>
    <w:rsid w:val="00A729E0"/>
    <w:rsid w:val="00A7314F"/>
    <w:rsid w:val="00A744A0"/>
    <w:rsid w:val="00A74AEB"/>
    <w:rsid w:val="00A763D4"/>
    <w:rsid w:val="00A76D13"/>
    <w:rsid w:val="00A779EC"/>
    <w:rsid w:val="00A77A49"/>
    <w:rsid w:val="00A803B8"/>
    <w:rsid w:val="00A808F5"/>
    <w:rsid w:val="00A80A77"/>
    <w:rsid w:val="00A80FDC"/>
    <w:rsid w:val="00A8186A"/>
    <w:rsid w:val="00A8250C"/>
    <w:rsid w:val="00A82DB2"/>
    <w:rsid w:val="00A8377B"/>
    <w:rsid w:val="00A83FC8"/>
    <w:rsid w:val="00A84E2A"/>
    <w:rsid w:val="00A84F6E"/>
    <w:rsid w:val="00A84FC3"/>
    <w:rsid w:val="00A85625"/>
    <w:rsid w:val="00A85C2D"/>
    <w:rsid w:val="00A85E56"/>
    <w:rsid w:val="00A85EDE"/>
    <w:rsid w:val="00A86910"/>
    <w:rsid w:val="00A86AA5"/>
    <w:rsid w:val="00A8773D"/>
    <w:rsid w:val="00A87DBC"/>
    <w:rsid w:val="00A901A6"/>
    <w:rsid w:val="00A901AB"/>
    <w:rsid w:val="00A9077B"/>
    <w:rsid w:val="00A917E9"/>
    <w:rsid w:val="00A94020"/>
    <w:rsid w:val="00A94481"/>
    <w:rsid w:val="00A94C4E"/>
    <w:rsid w:val="00A9504E"/>
    <w:rsid w:val="00A95333"/>
    <w:rsid w:val="00A953B6"/>
    <w:rsid w:val="00A96A3C"/>
    <w:rsid w:val="00A96B58"/>
    <w:rsid w:val="00A96DDD"/>
    <w:rsid w:val="00A97E01"/>
    <w:rsid w:val="00AA0163"/>
    <w:rsid w:val="00AA0D47"/>
    <w:rsid w:val="00AA0FDF"/>
    <w:rsid w:val="00AA1FC9"/>
    <w:rsid w:val="00AA251E"/>
    <w:rsid w:val="00AA2ABB"/>
    <w:rsid w:val="00AA2D72"/>
    <w:rsid w:val="00AA2E43"/>
    <w:rsid w:val="00AA3635"/>
    <w:rsid w:val="00AA37BE"/>
    <w:rsid w:val="00AA3A88"/>
    <w:rsid w:val="00AA3FFD"/>
    <w:rsid w:val="00AA4555"/>
    <w:rsid w:val="00AA4F68"/>
    <w:rsid w:val="00AA52CE"/>
    <w:rsid w:val="00AA5371"/>
    <w:rsid w:val="00AA54CC"/>
    <w:rsid w:val="00AA6E07"/>
    <w:rsid w:val="00AA73A0"/>
    <w:rsid w:val="00AA7A42"/>
    <w:rsid w:val="00AA7C1B"/>
    <w:rsid w:val="00AA7F79"/>
    <w:rsid w:val="00AB0281"/>
    <w:rsid w:val="00AB08AC"/>
    <w:rsid w:val="00AB10D1"/>
    <w:rsid w:val="00AB1115"/>
    <w:rsid w:val="00AB13FA"/>
    <w:rsid w:val="00AB155D"/>
    <w:rsid w:val="00AB169F"/>
    <w:rsid w:val="00AB2014"/>
    <w:rsid w:val="00AB2BC8"/>
    <w:rsid w:val="00AB2E1A"/>
    <w:rsid w:val="00AB3738"/>
    <w:rsid w:val="00AB40E8"/>
    <w:rsid w:val="00AB43D3"/>
    <w:rsid w:val="00AB48D1"/>
    <w:rsid w:val="00AB4CA2"/>
    <w:rsid w:val="00AB585D"/>
    <w:rsid w:val="00AB5B0E"/>
    <w:rsid w:val="00AB5DCD"/>
    <w:rsid w:val="00AB60B2"/>
    <w:rsid w:val="00AB6442"/>
    <w:rsid w:val="00AB66C7"/>
    <w:rsid w:val="00AB6F8A"/>
    <w:rsid w:val="00AB7752"/>
    <w:rsid w:val="00AB7870"/>
    <w:rsid w:val="00AC0DA4"/>
    <w:rsid w:val="00AC1B55"/>
    <w:rsid w:val="00AC261A"/>
    <w:rsid w:val="00AC3712"/>
    <w:rsid w:val="00AC37BE"/>
    <w:rsid w:val="00AC39B7"/>
    <w:rsid w:val="00AC3AB2"/>
    <w:rsid w:val="00AC3C4F"/>
    <w:rsid w:val="00AC4F40"/>
    <w:rsid w:val="00AC5940"/>
    <w:rsid w:val="00AC5984"/>
    <w:rsid w:val="00AC5AE8"/>
    <w:rsid w:val="00AC5BAD"/>
    <w:rsid w:val="00AC5DBD"/>
    <w:rsid w:val="00AC6667"/>
    <w:rsid w:val="00AC6C6B"/>
    <w:rsid w:val="00AC72BC"/>
    <w:rsid w:val="00AC7729"/>
    <w:rsid w:val="00AC7821"/>
    <w:rsid w:val="00AC7BD9"/>
    <w:rsid w:val="00AD029A"/>
    <w:rsid w:val="00AD074F"/>
    <w:rsid w:val="00AD0B03"/>
    <w:rsid w:val="00AD0C47"/>
    <w:rsid w:val="00AD1374"/>
    <w:rsid w:val="00AD21C0"/>
    <w:rsid w:val="00AD2DA2"/>
    <w:rsid w:val="00AD2F50"/>
    <w:rsid w:val="00AD3DC6"/>
    <w:rsid w:val="00AD3FA1"/>
    <w:rsid w:val="00AD4131"/>
    <w:rsid w:val="00AD447A"/>
    <w:rsid w:val="00AD4996"/>
    <w:rsid w:val="00AD4F82"/>
    <w:rsid w:val="00AD5AD8"/>
    <w:rsid w:val="00AD5C7A"/>
    <w:rsid w:val="00AD648A"/>
    <w:rsid w:val="00AD6CBE"/>
    <w:rsid w:val="00AD7462"/>
    <w:rsid w:val="00AD7902"/>
    <w:rsid w:val="00AD79FE"/>
    <w:rsid w:val="00AE00B3"/>
    <w:rsid w:val="00AE03D3"/>
    <w:rsid w:val="00AE0BD7"/>
    <w:rsid w:val="00AE1426"/>
    <w:rsid w:val="00AE16D4"/>
    <w:rsid w:val="00AE2453"/>
    <w:rsid w:val="00AE2DA7"/>
    <w:rsid w:val="00AE2FFD"/>
    <w:rsid w:val="00AE33E5"/>
    <w:rsid w:val="00AE35BE"/>
    <w:rsid w:val="00AE520F"/>
    <w:rsid w:val="00AE53E3"/>
    <w:rsid w:val="00AE6CF4"/>
    <w:rsid w:val="00AE7197"/>
    <w:rsid w:val="00AE73A8"/>
    <w:rsid w:val="00AF0ACF"/>
    <w:rsid w:val="00AF3FD9"/>
    <w:rsid w:val="00AF6E02"/>
    <w:rsid w:val="00AF7251"/>
    <w:rsid w:val="00AF7477"/>
    <w:rsid w:val="00AF7487"/>
    <w:rsid w:val="00B00A6A"/>
    <w:rsid w:val="00B00C6C"/>
    <w:rsid w:val="00B01835"/>
    <w:rsid w:val="00B01EE5"/>
    <w:rsid w:val="00B02B12"/>
    <w:rsid w:val="00B02B78"/>
    <w:rsid w:val="00B03D81"/>
    <w:rsid w:val="00B042F1"/>
    <w:rsid w:val="00B04CCF"/>
    <w:rsid w:val="00B056E9"/>
    <w:rsid w:val="00B05925"/>
    <w:rsid w:val="00B05C4F"/>
    <w:rsid w:val="00B06A15"/>
    <w:rsid w:val="00B078B5"/>
    <w:rsid w:val="00B07C06"/>
    <w:rsid w:val="00B10234"/>
    <w:rsid w:val="00B1073A"/>
    <w:rsid w:val="00B1082F"/>
    <w:rsid w:val="00B109A0"/>
    <w:rsid w:val="00B10ADD"/>
    <w:rsid w:val="00B10C4C"/>
    <w:rsid w:val="00B10CE4"/>
    <w:rsid w:val="00B112EA"/>
    <w:rsid w:val="00B11597"/>
    <w:rsid w:val="00B11AEF"/>
    <w:rsid w:val="00B11F0F"/>
    <w:rsid w:val="00B122BC"/>
    <w:rsid w:val="00B12A98"/>
    <w:rsid w:val="00B12D3B"/>
    <w:rsid w:val="00B13169"/>
    <w:rsid w:val="00B13A23"/>
    <w:rsid w:val="00B14513"/>
    <w:rsid w:val="00B1557D"/>
    <w:rsid w:val="00B1648A"/>
    <w:rsid w:val="00B1698C"/>
    <w:rsid w:val="00B16A21"/>
    <w:rsid w:val="00B17840"/>
    <w:rsid w:val="00B1795E"/>
    <w:rsid w:val="00B2067C"/>
    <w:rsid w:val="00B20884"/>
    <w:rsid w:val="00B217E5"/>
    <w:rsid w:val="00B21D81"/>
    <w:rsid w:val="00B21EC1"/>
    <w:rsid w:val="00B2229F"/>
    <w:rsid w:val="00B22349"/>
    <w:rsid w:val="00B232EA"/>
    <w:rsid w:val="00B2369A"/>
    <w:rsid w:val="00B23719"/>
    <w:rsid w:val="00B2371E"/>
    <w:rsid w:val="00B24B05"/>
    <w:rsid w:val="00B24CFC"/>
    <w:rsid w:val="00B24F58"/>
    <w:rsid w:val="00B2536D"/>
    <w:rsid w:val="00B2570A"/>
    <w:rsid w:val="00B2624C"/>
    <w:rsid w:val="00B26A01"/>
    <w:rsid w:val="00B26EEA"/>
    <w:rsid w:val="00B27940"/>
    <w:rsid w:val="00B27B16"/>
    <w:rsid w:val="00B31A79"/>
    <w:rsid w:val="00B31BEB"/>
    <w:rsid w:val="00B33208"/>
    <w:rsid w:val="00B33A1E"/>
    <w:rsid w:val="00B342B1"/>
    <w:rsid w:val="00B3461A"/>
    <w:rsid w:val="00B34BE2"/>
    <w:rsid w:val="00B34EDB"/>
    <w:rsid w:val="00B34F04"/>
    <w:rsid w:val="00B3515B"/>
    <w:rsid w:val="00B35787"/>
    <w:rsid w:val="00B35979"/>
    <w:rsid w:val="00B3603F"/>
    <w:rsid w:val="00B360AF"/>
    <w:rsid w:val="00B363AE"/>
    <w:rsid w:val="00B367DB"/>
    <w:rsid w:val="00B37D38"/>
    <w:rsid w:val="00B40039"/>
    <w:rsid w:val="00B40401"/>
    <w:rsid w:val="00B40D3C"/>
    <w:rsid w:val="00B40E87"/>
    <w:rsid w:val="00B40ECC"/>
    <w:rsid w:val="00B40FF2"/>
    <w:rsid w:val="00B415B7"/>
    <w:rsid w:val="00B41F27"/>
    <w:rsid w:val="00B4216E"/>
    <w:rsid w:val="00B4295F"/>
    <w:rsid w:val="00B42AFE"/>
    <w:rsid w:val="00B43362"/>
    <w:rsid w:val="00B43530"/>
    <w:rsid w:val="00B43A35"/>
    <w:rsid w:val="00B43AF6"/>
    <w:rsid w:val="00B446EF"/>
    <w:rsid w:val="00B46027"/>
    <w:rsid w:val="00B46063"/>
    <w:rsid w:val="00B46927"/>
    <w:rsid w:val="00B46AF0"/>
    <w:rsid w:val="00B47212"/>
    <w:rsid w:val="00B474FA"/>
    <w:rsid w:val="00B5051C"/>
    <w:rsid w:val="00B51035"/>
    <w:rsid w:val="00B51A80"/>
    <w:rsid w:val="00B51CFD"/>
    <w:rsid w:val="00B52636"/>
    <w:rsid w:val="00B535D2"/>
    <w:rsid w:val="00B53952"/>
    <w:rsid w:val="00B53CB7"/>
    <w:rsid w:val="00B54364"/>
    <w:rsid w:val="00B55D17"/>
    <w:rsid w:val="00B55F53"/>
    <w:rsid w:val="00B561B9"/>
    <w:rsid w:val="00B562D7"/>
    <w:rsid w:val="00B56FD3"/>
    <w:rsid w:val="00B57199"/>
    <w:rsid w:val="00B578D6"/>
    <w:rsid w:val="00B57F6B"/>
    <w:rsid w:val="00B604A6"/>
    <w:rsid w:val="00B611CB"/>
    <w:rsid w:val="00B61339"/>
    <w:rsid w:val="00B6140C"/>
    <w:rsid w:val="00B61715"/>
    <w:rsid w:val="00B620C5"/>
    <w:rsid w:val="00B6229B"/>
    <w:rsid w:val="00B628CF"/>
    <w:rsid w:val="00B62D93"/>
    <w:rsid w:val="00B63720"/>
    <w:rsid w:val="00B6492A"/>
    <w:rsid w:val="00B67BA9"/>
    <w:rsid w:val="00B70E79"/>
    <w:rsid w:val="00B713D1"/>
    <w:rsid w:val="00B7166C"/>
    <w:rsid w:val="00B71807"/>
    <w:rsid w:val="00B71CD9"/>
    <w:rsid w:val="00B7213B"/>
    <w:rsid w:val="00B73C65"/>
    <w:rsid w:val="00B74376"/>
    <w:rsid w:val="00B74399"/>
    <w:rsid w:val="00B74518"/>
    <w:rsid w:val="00B75AE1"/>
    <w:rsid w:val="00B75B79"/>
    <w:rsid w:val="00B75D12"/>
    <w:rsid w:val="00B75FD2"/>
    <w:rsid w:val="00B768E9"/>
    <w:rsid w:val="00B77A71"/>
    <w:rsid w:val="00B77FBC"/>
    <w:rsid w:val="00B80165"/>
    <w:rsid w:val="00B8028D"/>
    <w:rsid w:val="00B80E49"/>
    <w:rsid w:val="00B80F2C"/>
    <w:rsid w:val="00B80FFC"/>
    <w:rsid w:val="00B81C6E"/>
    <w:rsid w:val="00B81E8C"/>
    <w:rsid w:val="00B8482D"/>
    <w:rsid w:val="00B84B5F"/>
    <w:rsid w:val="00B85FA5"/>
    <w:rsid w:val="00B86361"/>
    <w:rsid w:val="00B87022"/>
    <w:rsid w:val="00B90157"/>
    <w:rsid w:val="00B910C3"/>
    <w:rsid w:val="00B9211E"/>
    <w:rsid w:val="00B925D7"/>
    <w:rsid w:val="00B93604"/>
    <w:rsid w:val="00B93DB5"/>
    <w:rsid w:val="00B93EC0"/>
    <w:rsid w:val="00B9447F"/>
    <w:rsid w:val="00B9476A"/>
    <w:rsid w:val="00B948E7"/>
    <w:rsid w:val="00B95ED4"/>
    <w:rsid w:val="00B96B58"/>
    <w:rsid w:val="00B96C1D"/>
    <w:rsid w:val="00B97530"/>
    <w:rsid w:val="00B9753C"/>
    <w:rsid w:val="00BA1336"/>
    <w:rsid w:val="00BA2297"/>
    <w:rsid w:val="00BA256E"/>
    <w:rsid w:val="00BA26F4"/>
    <w:rsid w:val="00BA43E6"/>
    <w:rsid w:val="00BA4C3C"/>
    <w:rsid w:val="00BA5268"/>
    <w:rsid w:val="00BA599E"/>
    <w:rsid w:val="00BA6779"/>
    <w:rsid w:val="00BA6B6F"/>
    <w:rsid w:val="00BA745F"/>
    <w:rsid w:val="00BA75EB"/>
    <w:rsid w:val="00BB238D"/>
    <w:rsid w:val="00BB24E5"/>
    <w:rsid w:val="00BB3606"/>
    <w:rsid w:val="00BB3AE9"/>
    <w:rsid w:val="00BB3CDD"/>
    <w:rsid w:val="00BB4859"/>
    <w:rsid w:val="00BB5540"/>
    <w:rsid w:val="00BB56FD"/>
    <w:rsid w:val="00BB6021"/>
    <w:rsid w:val="00BB60B8"/>
    <w:rsid w:val="00BB652C"/>
    <w:rsid w:val="00BB66BB"/>
    <w:rsid w:val="00BB721F"/>
    <w:rsid w:val="00BB7229"/>
    <w:rsid w:val="00BB7DF2"/>
    <w:rsid w:val="00BC105E"/>
    <w:rsid w:val="00BC1A2E"/>
    <w:rsid w:val="00BC1E15"/>
    <w:rsid w:val="00BC20D2"/>
    <w:rsid w:val="00BC20F4"/>
    <w:rsid w:val="00BC2B9D"/>
    <w:rsid w:val="00BC34DE"/>
    <w:rsid w:val="00BC450E"/>
    <w:rsid w:val="00BC5591"/>
    <w:rsid w:val="00BC63DA"/>
    <w:rsid w:val="00BC65D4"/>
    <w:rsid w:val="00BC67DD"/>
    <w:rsid w:val="00BC7247"/>
    <w:rsid w:val="00BC76B2"/>
    <w:rsid w:val="00BC7AAD"/>
    <w:rsid w:val="00BD11D7"/>
    <w:rsid w:val="00BD2EBB"/>
    <w:rsid w:val="00BD3719"/>
    <w:rsid w:val="00BD3CE5"/>
    <w:rsid w:val="00BD4502"/>
    <w:rsid w:val="00BD5A07"/>
    <w:rsid w:val="00BE0ECD"/>
    <w:rsid w:val="00BE16A0"/>
    <w:rsid w:val="00BE191C"/>
    <w:rsid w:val="00BE20E9"/>
    <w:rsid w:val="00BE23CD"/>
    <w:rsid w:val="00BE315E"/>
    <w:rsid w:val="00BE46C1"/>
    <w:rsid w:val="00BE497B"/>
    <w:rsid w:val="00BE4ED0"/>
    <w:rsid w:val="00BE5AA1"/>
    <w:rsid w:val="00BE648A"/>
    <w:rsid w:val="00BE6B93"/>
    <w:rsid w:val="00BE6C81"/>
    <w:rsid w:val="00BE758D"/>
    <w:rsid w:val="00BE78E7"/>
    <w:rsid w:val="00BF0BCB"/>
    <w:rsid w:val="00BF110B"/>
    <w:rsid w:val="00BF1512"/>
    <w:rsid w:val="00BF158C"/>
    <w:rsid w:val="00BF1CD7"/>
    <w:rsid w:val="00BF2D06"/>
    <w:rsid w:val="00BF3805"/>
    <w:rsid w:val="00BF3843"/>
    <w:rsid w:val="00BF47D8"/>
    <w:rsid w:val="00BF4B58"/>
    <w:rsid w:val="00BF608E"/>
    <w:rsid w:val="00BF688D"/>
    <w:rsid w:val="00BF6AD7"/>
    <w:rsid w:val="00BF6D94"/>
    <w:rsid w:val="00C0012B"/>
    <w:rsid w:val="00C00562"/>
    <w:rsid w:val="00C021D0"/>
    <w:rsid w:val="00C02BF3"/>
    <w:rsid w:val="00C0378F"/>
    <w:rsid w:val="00C03795"/>
    <w:rsid w:val="00C03A15"/>
    <w:rsid w:val="00C03C16"/>
    <w:rsid w:val="00C04241"/>
    <w:rsid w:val="00C04A72"/>
    <w:rsid w:val="00C06830"/>
    <w:rsid w:val="00C06B70"/>
    <w:rsid w:val="00C0740B"/>
    <w:rsid w:val="00C07CB7"/>
    <w:rsid w:val="00C07D86"/>
    <w:rsid w:val="00C11A35"/>
    <w:rsid w:val="00C1201C"/>
    <w:rsid w:val="00C12090"/>
    <w:rsid w:val="00C149BD"/>
    <w:rsid w:val="00C14DB4"/>
    <w:rsid w:val="00C156E7"/>
    <w:rsid w:val="00C1662F"/>
    <w:rsid w:val="00C1695E"/>
    <w:rsid w:val="00C16E57"/>
    <w:rsid w:val="00C172D8"/>
    <w:rsid w:val="00C17B6A"/>
    <w:rsid w:val="00C17DDD"/>
    <w:rsid w:val="00C20627"/>
    <w:rsid w:val="00C20F33"/>
    <w:rsid w:val="00C22F4F"/>
    <w:rsid w:val="00C23010"/>
    <w:rsid w:val="00C23023"/>
    <w:rsid w:val="00C239BE"/>
    <w:rsid w:val="00C23CF8"/>
    <w:rsid w:val="00C241D9"/>
    <w:rsid w:val="00C24477"/>
    <w:rsid w:val="00C244BF"/>
    <w:rsid w:val="00C246A8"/>
    <w:rsid w:val="00C24996"/>
    <w:rsid w:val="00C24C18"/>
    <w:rsid w:val="00C253C5"/>
    <w:rsid w:val="00C25738"/>
    <w:rsid w:val="00C2665E"/>
    <w:rsid w:val="00C26DCA"/>
    <w:rsid w:val="00C276A2"/>
    <w:rsid w:val="00C307DC"/>
    <w:rsid w:val="00C31D9D"/>
    <w:rsid w:val="00C32BEB"/>
    <w:rsid w:val="00C33244"/>
    <w:rsid w:val="00C33491"/>
    <w:rsid w:val="00C33588"/>
    <w:rsid w:val="00C36B85"/>
    <w:rsid w:val="00C36CCD"/>
    <w:rsid w:val="00C3717C"/>
    <w:rsid w:val="00C37B94"/>
    <w:rsid w:val="00C40079"/>
    <w:rsid w:val="00C40AE2"/>
    <w:rsid w:val="00C411C5"/>
    <w:rsid w:val="00C41BE1"/>
    <w:rsid w:val="00C41C10"/>
    <w:rsid w:val="00C424B4"/>
    <w:rsid w:val="00C44558"/>
    <w:rsid w:val="00C45411"/>
    <w:rsid w:val="00C45790"/>
    <w:rsid w:val="00C457EC"/>
    <w:rsid w:val="00C45892"/>
    <w:rsid w:val="00C45A75"/>
    <w:rsid w:val="00C4625B"/>
    <w:rsid w:val="00C462D0"/>
    <w:rsid w:val="00C46B9F"/>
    <w:rsid w:val="00C477D0"/>
    <w:rsid w:val="00C47F04"/>
    <w:rsid w:val="00C500E9"/>
    <w:rsid w:val="00C503D2"/>
    <w:rsid w:val="00C5041C"/>
    <w:rsid w:val="00C504EB"/>
    <w:rsid w:val="00C51F2C"/>
    <w:rsid w:val="00C52090"/>
    <w:rsid w:val="00C52399"/>
    <w:rsid w:val="00C5289D"/>
    <w:rsid w:val="00C5383D"/>
    <w:rsid w:val="00C53EF3"/>
    <w:rsid w:val="00C54107"/>
    <w:rsid w:val="00C54CB3"/>
    <w:rsid w:val="00C54F7D"/>
    <w:rsid w:val="00C56192"/>
    <w:rsid w:val="00C563F9"/>
    <w:rsid w:val="00C577D5"/>
    <w:rsid w:val="00C606C6"/>
    <w:rsid w:val="00C6105F"/>
    <w:rsid w:val="00C61D88"/>
    <w:rsid w:val="00C61F78"/>
    <w:rsid w:val="00C62AC7"/>
    <w:rsid w:val="00C62C57"/>
    <w:rsid w:val="00C637E1"/>
    <w:rsid w:val="00C63BB8"/>
    <w:rsid w:val="00C6487C"/>
    <w:rsid w:val="00C654CA"/>
    <w:rsid w:val="00C65715"/>
    <w:rsid w:val="00C65743"/>
    <w:rsid w:val="00C65C1E"/>
    <w:rsid w:val="00C66116"/>
    <w:rsid w:val="00C6612D"/>
    <w:rsid w:val="00C67152"/>
    <w:rsid w:val="00C67435"/>
    <w:rsid w:val="00C6767F"/>
    <w:rsid w:val="00C67F5E"/>
    <w:rsid w:val="00C71635"/>
    <w:rsid w:val="00C7168A"/>
    <w:rsid w:val="00C71B09"/>
    <w:rsid w:val="00C71C6D"/>
    <w:rsid w:val="00C72250"/>
    <w:rsid w:val="00C7287C"/>
    <w:rsid w:val="00C72EAC"/>
    <w:rsid w:val="00C731E4"/>
    <w:rsid w:val="00C734B3"/>
    <w:rsid w:val="00C738F5"/>
    <w:rsid w:val="00C73A3D"/>
    <w:rsid w:val="00C73C71"/>
    <w:rsid w:val="00C7457E"/>
    <w:rsid w:val="00C745B4"/>
    <w:rsid w:val="00C752F6"/>
    <w:rsid w:val="00C75B43"/>
    <w:rsid w:val="00C76488"/>
    <w:rsid w:val="00C765AA"/>
    <w:rsid w:val="00C770EE"/>
    <w:rsid w:val="00C800ED"/>
    <w:rsid w:val="00C815E0"/>
    <w:rsid w:val="00C81C77"/>
    <w:rsid w:val="00C82471"/>
    <w:rsid w:val="00C829DC"/>
    <w:rsid w:val="00C84B2D"/>
    <w:rsid w:val="00C84E18"/>
    <w:rsid w:val="00C873EC"/>
    <w:rsid w:val="00C87C73"/>
    <w:rsid w:val="00C90DA9"/>
    <w:rsid w:val="00C90DF6"/>
    <w:rsid w:val="00C91A9A"/>
    <w:rsid w:val="00C923BC"/>
    <w:rsid w:val="00C92A0F"/>
    <w:rsid w:val="00C92AD8"/>
    <w:rsid w:val="00C9336C"/>
    <w:rsid w:val="00C93BEF"/>
    <w:rsid w:val="00C93E5F"/>
    <w:rsid w:val="00C942A7"/>
    <w:rsid w:val="00C943FB"/>
    <w:rsid w:val="00C95680"/>
    <w:rsid w:val="00C959B9"/>
    <w:rsid w:val="00C96B53"/>
    <w:rsid w:val="00C96B86"/>
    <w:rsid w:val="00C9779C"/>
    <w:rsid w:val="00C97D64"/>
    <w:rsid w:val="00CA0041"/>
    <w:rsid w:val="00CA00BE"/>
    <w:rsid w:val="00CA01D6"/>
    <w:rsid w:val="00CA07AC"/>
    <w:rsid w:val="00CA16FD"/>
    <w:rsid w:val="00CA275F"/>
    <w:rsid w:val="00CA2E30"/>
    <w:rsid w:val="00CA323C"/>
    <w:rsid w:val="00CA3BAB"/>
    <w:rsid w:val="00CA40D2"/>
    <w:rsid w:val="00CA4276"/>
    <w:rsid w:val="00CA4842"/>
    <w:rsid w:val="00CA4D15"/>
    <w:rsid w:val="00CA5011"/>
    <w:rsid w:val="00CA52B1"/>
    <w:rsid w:val="00CA5522"/>
    <w:rsid w:val="00CA61F8"/>
    <w:rsid w:val="00CA624A"/>
    <w:rsid w:val="00CA64AF"/>
    <w:rsid w:val="00CA6710"/>
    <w:rsid w:val="00CB094B"/>
    <w:rsid w:val="00CB11D5"/>
    <w:rsid w:val="00CB2766"/>
    <w:rsid w:val="00CB33A8"/>
    <w:rsid w:val="00CB3758"/>
    <w:rsid w:val="00CB416D"/>
    <w:rsid w:val="00CB47D9"/>
    <w:rsid w:val="00CB4C7F"/>
    <w:rsid w:val="00CB4D08"/>
    <w:rsid w:val="00CB52BA"/>
    <w:rsid w:val="00CB5685"/>
    <w:rsid w:val="00CB57EA"/>
    <w:rsid w:val="00CB585D"/>
    <w:rsid w:val="00CB5FCC"/>
    <w:rsid w:val="00CB6124"/>
    <w:rsid w:val="00CB6C22"/>
    <w:rsid w:val="00CC06AD"/>
    <w:rsid w:val="00CC0A9E"/>
    <w:rsid w:val="00CC0DF8"/>
    <w:rsid w:val="00CC1FA6"/>
    <w:rsid w:val="00CC2550"/>
    <w:rsid w:val="00CC2831"/>
    <w:rsid w:val="00CC2A41"/>
    <w:rsid w:val="00CC2C7B"/>
    <w:rsid w:val="00CC316E"/>
    <w:rsid w:val="00CC348D"/>
    <w:rsid w:val="00CC38E6"/>
    <w:rsid w:val="00CC43F8"/>
    <w:rsid w:val="00CC4451"/>
    <w:rsid w:val="00CC46F0"/>
    <w:rsid w:val="00CC58CC"/>
    <w:rsid w:val="00CC6127"/>
    <w:rsid w:val="00CC68F6"/>
    <w:rsid w:val="00CC6A02"/>
    <w:rsid w:val="00CC7325"/>
    <w:rsid w:val="00CC7640"/>
    <w:rsid w:val="00CC796C"/>
    <w:rsid w:val="00CD1391"/>
    <w:rsid w:val="00CD1B43"/>
    <w:rsid w:val="00CD1C5F"/>
    <w:rsid w:val="00CD1E77"/>
    <w:rsid w:val="00CD1FF8"/>
    <w:rsid w:val="00CD226A"/>
    <w:rsid w:val="00CD27E3"/>
    <w:rsid w:val="00CD339F"/>
    <w:rsid w:val="00CD50AA"/>
    <w:rsid w:val="00CD60BD"/>
    <w:rsid w:val="00CD68B9"/>
    <w:rsid w:val="00CE1C8B"/>
    <w:rsid w:val="00CE2941"/>
    <w:rsid w:val="00CE2E04"/>
    <w:rsid w:val="00CE322F"/>
    <w:rsid w:val="00CE34B4"/>
    <w:rsid w:val="00CE4745"/>
    <w:rsid w:val="00CE4B66"/>
    <w:rsid w:val="00CE6298"/>
    <w:rsid w:val="00CE7023"/>
    <w:rsid w:val="00CE747E"/>
    <w:rsid w:val="00CF14E7"/>
    <w:rsid w:val="00CF180F"/>
    <w:rsid w:val="00CF1961"/>
    <w:rsid w:val="00CF1F11"/>
    <w:rsid w:val="00CF27A0"/>
    <w:rsid w:val="00CF2E76"/>
    <w:rsid w:val="00CF43D6"/>
    <w:rsid w:val="00CF4E52"/>
    <w:rsid w:val="00CF5783"/>
    <w:rsid w:val="00CF5EF5"/>
    <w:rsid w:val="00CF6205"/>
    <w:rsid w:val="00CF65D9"/>
    <w:rsid w:val="00CF70F8"/>
    <w:rsid w:val="00CF7805"/>
    <w:rsid w:val="00CF7AE4"/>
    <w:rsid w:val="00D001AE"/>
    <w:rsid w:val="00D005F3"/>
    <w:rsid w:val="00D00716"/>
    <w:rsid w:val="00D0071E"/>
    <w:rsid w:val="00D01598"/>
    <w:rsid w:val="00D02516"/>
    <w:rsid w:val="00D02689"/>
    <w:rsid w:val="00D03067"/>
    <w:rsid w:val="00D05BF9"/>
    <w:rsid w:val="00D06336"/>
    <w:rsid w:val="00D065EC"/>
    <w:rsid w:val="00D06711"/>
    <w:rsid w:val="00D06722"/>
    <w:rsid w:val="00D06EB7"/>
    <w:rsid w:val="00D07106"/>
    <w:rsid w:val="00D072DB"/>
    <w:rsid w:val="00D07B75"/>
    <w:rsid w:val="00D07D69"/>
    <w:rsid w:val="00D1074E"/>
    <w:rsid w:val="00D1098B"/>
    <w:rsid w:val="00D109FE"/>
    <w:rsid w:val="00D10A0B"/>
    <w:rsid w:val="00D10D5D"/>
    <w:rsid w:val="00D10E22"/>
    <w:rsid w:val="00D110E1"/>
    <w:rsid w:val="00D1165B"/>
    <w:rsid w:val="00D11B4A"/>
    <w:rsid w:val="00D1248D"/>
    <w:rsid w:val="00D12C84"/>
    <w:rsid w:val="00D13355"/>
    <w:rsid w:val="00D13B8C"/>
    <w:rsid w:val="00D141FE"/>
    <w:rsid w:val="00D14547"/>
    <w:rsid w:val="00D1468A"/>
    <w:rsid w:val="00D147BF"/>
    <w:rsid w:val="00D14E24"/>
    <w:rsid w:val="00D1519F"/>
    <w:rsid w:val="00D1566A"/>
    <w:rsid w:val="00D16F73"/>
    <w:rsid w:val="00D17162"/>
    <w:rsid w:val="00D20555"/>
    <w:rsid w:val="00D20FA9"/>
    <w:rsid w:val="00D21677"/>
    <w:rsid w:val="00D217F0"/>
    <w:rsid w:val="00D218CF"/>
    <w:rsid w:val="00D21F8B"/>
    <w:rsid w:val="00D221B4"/>
    <w:rsid w:val="00D22520"/>
    <w:rsid w:val="00D22685"/>
    <w:rsid w:val="00D23097"/>
    <w:rsid w:val="00D231E5"/>
    <w:rsid w:val="00D234FB"/>
    <w:rsid w:val="00D236B6"/>
    <w:rsid w:val="00D24107"/>
    <w:rsid w:val="00D24714"/>
    <w:rsid w:val="00D247C0"/>
    <w:rsid w:val="00D264BE"/>
    <w:rsid w:val="00D26760"/>
    <w:rsid w:val="00D27C22"/>
    <w:rsid w:val="00D313AA"/>
    <w:rsid w:val="00D313F0"/>
    <w:rsid w:val="00D31B0F"/>
    <w:rsid w:val="00D31D93"/>
    <w:rsid w:val="00D32198"/>
    <w:rsid w:val="00D326B6"/>
    <w:rsid w:val="00D32C84"/>
    <w:rsid w:val="00D333AA"/>
    <w:rsid w:val="00D34675"/>
    <w:rsid w:val="00D35416"/>
    <w:rsid w:val="00D355B0"/>
    <w:rsid w:val="00D35B88"/>
    <w:rsid w:val="00D35B9F"/>
    <w:rsid w:val="00D35D18"/>
    <w:rsid w:val="00D36BB2"/>
    <w:rsid w:val="00D3742F"/>
    <w:rsid w:val="00D377DD"/>
    <w:rsid w:val="00D37E38"/>
    <w:rsid w:val="00D403A6"/>
    <w:rsid w:val="00D419BB"/>
    <w:rsid w:val="00D42224"/>
    <w:rsid w:val="00D4225D"/>
    <w:rsid w:val="00D42362"/>
    <w:rsid w:val="00D42642"/>
    <w:rsid w:val="00D431C1"/>
    <w:rsid w:val="00D43EF5"/>
    <w:rsid w:val="00D44EB5"/>
    <w:rsid w:val="00D45C23"/>
    <w:rsid w:val="00D464AA"/>
    <w:rsid w:val="00D46E4E"/>
    <w:rsid w:val="00D477C1"/>
    <w:rsid w:val="00D47ACE"/>
    <w:rsid w:val="00D509AC"/>
    <w:rsid w:val="00D51799"/>
    <w:rsid w:val="00D5188B"/>
    <w:rsid w:val="00D51F31"/>
    <w:rsid w:val="00D51FF7"/>
    <w:rsid w:val="00D52201"/>
    <w:rsid w:val="00D52C72"/>
    <w:rsid w:val="00D52D79"/>
    <w:rsid w:val="00D532AF"/>
    <w:rsid w:val="00D542F5"/>
    <w:rsid w:val="00D54CB2"/>
    <w:rsid w:val="00D54F63"/>
    <w:rsid w:val="00D5586D"/>
    <w:rsid w:val="00D55944"/>
    <w:rsid w:val="00D56981"/>
    <w:rsid w:val="00D5734C"/>
    <w:rsid w:val="00D60372"/>
    <w:rsid w:val="00D60717"/>
    <w:rsid w:val="00D60734"/>
    <w:rsid w:val="00D61401"/>
    <w:rsid w:val="00D620C4"/>
    <w:rsid w:val="00D64573"/>
    <w:rsid w:val="00D645F1"/>
    <w:rsid w:val="00D646F7"/>
    <w:rsid w:val="00D64813"/>
    <w:rsid w:val="00D64D63"/>
    <w:rsid w:val="00D65D26"/>
    <w:rsid w:val="00D661FF"/>
    <w:rsid w:val="00D66DE3"/>
    <w:rsid w:val="00D67150"/>
    <w:rsid w:val="00D6748C"/>
    <w:rsid w:val="00D675B1"/>
    <w:rsid w:val="00D67BF2"/>
    <w:rsid w:val="00D70119"/>
    <w:rsid w:val="00D707B6"/>
    <w:rsid w:val="00D71910"/>
    <w:rsid w:val="00D71974"/>
    <w:rsid w:val="00D73740"/>
    <w:rsid w:val="00D73742"/>
    <w:rsid w:val="00D737BD"/>
    <w:rsid w:val="00D7543E"/>
    <w:rsid w:val="00D758DA"/>
    <w:rsid w:val="00D75C2C"/>
    <w:rsid w:val="00D764D7"/>
    <w:rsid w:val="00D767E9"/>
    <w:rsid w:val="00D76F65"/>
    <w:rsid w:val="00D77560"/>
    <w:rsid w:val="00D7788F"/>
    <w:rsid w:val="00D77D54"/>
    <w:rsid w:val="00D77FB8"/>
    <w:rsid w:val="00D8022D"/>
    <w:rsid w:val="00D80264"/>
    <w:rsid w:val="00D803D2"/>
    <w:rsid w:val="00D81050"/>
    <w:rsid w:val="00D814FA"/>
    <w:rsid w:val="00D81F41"/>
    <w:rsid w:val="00D82380"/>
    <w:rsid w:val="00D82DE1"/>
    <w:rsid w:val="00D84EAD"/>
    <w:rsid w:val="00D85304"/>
    <w:rsid w:val="00D85BD4"/>
    <w:rsid w:val="00D85CF6"/>
    <w:rsid w:val="00D864E1"/>
    <w:rsid w:val="00D879EC"/>
    <w:rsid w:val="00D87F9E"/>
    <w:rsid w:val="00D91241"/>
    <w:rsid w:val="00D914C0"/>
    <w:rsid w:val="00D916A7"/>
    <w:rsid w:val="00D917CC"/>
    <w:rsid w:val="00D91E32"/>
    <w:rsid w:val="00D922A0"/>
    <w:rsid w:val="00D926A8"/>
    <w:rsid w:val="00D93D40"/>
    <w:rsid w:val="00D93D99"/>
    <w:rsid w:val="00D94FD7"/>
    <w:rsid w:val="00D95D93"/>
    <w:rsid w:val="00D96C18"/>
    <w:rsid w:val="00D97F0F"/>
    <w:rsid w:val="00DA0BAF"/>
    <w:rsid w:val="00DA149A"/>
    <w:rsid w:val="00DA15EC"/>
    <w:rsid w:val="00DA1632"/>
    <w:rsid w:val="00DA28BF"/>
    <w:rsid w:val="00DA34D2"/>
    <w:rsid w:val="00DA3675"/>
    <w:rsid w:val="00DA3C62"/>
    <w:rsid w:val="00DA4905"/>
    <w:rsid w:val="00DA4A69"/>
    <w:rsid w:val="00DA5DB9"/>
    <w:rsid w:val="00DA6268"/>
    <w:rsid w:val="00DA65AE"/>
    <w:rsid w:val="00DA6ACA"/>
    <w:rsid w:val="00DA6CFC"/>
    <w:rsid w:val="00DA706F"/>
    <w:rsid w:val="00DA749B"/>
    <w:rsid w:val="00DA78BF"/>
    <w:rsid w:val="00DA7B35"/>
    <w:rsid w:val="00DB02C6"/>
    <w:rsid w:val="00DB02F4"/>
    <w:rsid w:val="00DB0B38"/>
    <w:rsid w:val="00DB1C5E"/>
    <w:rsid w:val="00DB2393"/>
    <w:rsid w:val="00DB4EAE"/>
    <w:rsid w:val="00DB527F"/>
    <w:rsid w:val="00DB6062"/>
    <w:rsid w:val="00DB61B6"/>
    <w:rsid w:val="00DB6512"/>
    <w:rsid w:val="00DB6A78"/>
    <w:rsid w:val="00DB7251"/>
    <w:rsid w:val="00DB7808"/>
    <w:rsid w:val="00DB79B7"/>
    <w:rsid w:val="00DC0FCB"/>
    <w:rsid w:val="00DC1171"/>
    <w:rsid w:val="00DC25C4"/>
    <w:rsid w:val="00DC4781"/>
    <w:rsid w:val="00DC4F65"/>
    <w:rsid w:val="00DC5585"/>
    <w:rsid w:val="00DC5885"/>
    <w:rsid w:val="00DC6430"/>
    <w:rsid w:val="00DC6759"/>
    <w:rsid w:val="00DC6A8F"/>
    <w:rsid w:val="00DC7C26"/>
    <w:rsid w:val="00DD020B"/>
    <w:rsid w:val="00DD0CAB"/>
    <w:rsid w:val="00DD0CDE"/>
    <w:rsid w:val="00DD180A"/>
    <w:rsid w:val="00DD1AE7"/>
    <w:rsid w:val="00DD24FF"/>
    <w:rsid w:val="00DD2631"/>
    <w:rsid w:val="00DD2B12"/>
    <w:rsid w:val="00DD2B8E"/>
    <w:rsid w:val="00DD2DC8"/>
    <w:rsid w:val="00DD329C"/>
    <w:rsid w:val="00DD4873"/>
    <w:rsid w:val="00DD4C6B"/>
    <w:rsid w:val="00DD5655"/>
    <w:rsid w:val="00DD62AE"/>
    <w:rsid w:val="00DD6A83"/>
    <w:rsid w:val="00DD6EAD"/>
    <w:rsid w:val="00DD7657"/>
    <w:rsid w:val="00DD7F5A"/>
    <w:rsid w:val="00DE00C2"/>
    <w:rsid w:val="00DE1159"/>
    <w:rsid w:val="00DE24BA"/>
    <w:rsid w:val="00DE2805"/>
    <w:rsid w:val="00DE340F"/>
    <w:rsid w:val="00DE3869"/>
    <w:rsid w:val="00DE41EA"/>
    <w:rsid w:val="00DE47F4"/>
    <w:rsid w:val="00DE4CA9"/>
    <w:rsid w:val="00DE5253"/>
    <w:rsid w:val="00DE5424"/>
    <w:rsid w:val="00DE6963"/>
    <w:rsid w:val="00DE7CF9"/>
    <w:rsid w:val="00DE7D12"/>
    <w:rsid w:val="00DE7E7B"/>
    <w:rsid w:val="00DF0B3D"/>
    <w:rsid w:val="00DF0B7D"/>
    <w:rsid w:val="00DF1257"/>
    <w:rsid w:val="00DF1695"/>
    <w:rsid w:val="00DF2205"/>
    <w:rsid w:val="00DF220C"/>
    <w:rsid w:val="00DF26A8"/>
    <w:rsid w:val="00DF2A4B"/>
    <w:rsid w:val="00DF30DA"/>
    <w:rsid w:val="00DF39EF"/>
    <w:rsid w:val="00DF445B"/>
    <w:rsid w:val="00DF44A3"/>
    <w:rsid w:val="00DF457F"/>
    <w:rsid w:val="00DF491C"/>
    <w:rsid w:val="00DF5CE9"/>
    <w:rsid w:val="00DF5DA4"/>
    <w:rsid w:val="00DF5F9D"/>
    <w:rsid w:val="00DF62C1"/>
    <w:rsid w:val="00DF63A4"/>
    <w:rsid w:val="00DF64C0"/>
    <w:rsid w:val="00DF7693"/>
    <w:rsid w:val="00E00127"/>
    <w:rsid w:val="00E00CD4"/>
    <w:rsid w:val="00E00E7C"/>
    <w:rsid w:val="00E016C4"/>
    <w:rsid w:val="00E01775"/>
    <w:rsid w:val="00E02185"/>
    <w:rsid w:val="00E02817"/>
    <w:rsid w:val="00E0358F"/>
    <w:rsid w:val="00E041DE"/>
    <w:rsid w:val="00E04EBC"/>
    <w:rsid w:val="00E053EA"/>
    <w:rsid w:val="00E0549B"/>
    <w:rsid w:val="00E05F45"/>
    <w:rsid w:val="00E06730"/>
    <w:rsid w:val="00E073EB"/>
    <w:rsid w:val="00E0794D"/>
    <w:rsid w:val="00E10278"/>
    <w:rsid w:val="00E10346"/>
    <w:rsid w:val="00E103C5"/>
    <w:rsid w:val="00E10673"/>
    <w:rsid w:val="00E11E47"/>
    <w:rsid w:val="00E121D4"/>
    <w:rsid w:val="00E12EAD"/>
    <w:rsid w:val="00E13B9F"/>
    <w:rsid w:val="00E13E1E"/>
    <w:rsid w:val="00E13E87"/>
    <w:rsid w:val="00E147F6"/>
    <w:rsid w:val="00E16472"/>
    <w:rsid w:val="00E17D78"/>
    <w:rsid w:val="00E20176"/>
    <w:rsid w:val="00E205CB"/>
    <w:rsid w:val="00E215E9"/>
    <w:rsid w:val="00E21DBE"/>
    <w:rsid w:val="00E23081"/>
    <w:rsid w:val="00E246F9"/>
    <w:rsid w:val="00E24A47"/>
    <w:rsid w:val="00E268B9"/>
    <w:rsid w:val="00E26F7A"/>
    <w:rsid w:val="00E277CF"/>
    <w:rsid w:val="00E27C5B"/>
    <w:rsid w:val="00E27D67"/>
    <w:rsid w:val="00E31FB4"/>
    <w:rsid w:val="00E336A9"/>
    <w:rsid w:val="00E33CC8"/>
    <w:rsid w:val="00E34EA7"/>
    <w:rsid w:val="00E3520C"/>
    <w:rsid w:val="00E36CEA"/>
    <w:rsid w:val="00E4054C"/>
    <w:rsid w:val="00E41BFA"/>
    <w:rsid w:val="00E425E3"/>
    <w:rsid w:val="00E42DCD"/>
    <w:rsid w:val="00E448B1"/>
    <w:rsid w:val="00E44DE9"/>
    <w:rsid w:val="00E455CA"/>
    <w:rsid w:val="00E45765"/>
    <w:rsid w:val="00E458C9"/>
    <w:rsid w:val="00E45FAC"/>
    <w:rsid w:val="00E4686C"/>
    <w:rsid w:val="00E46C5C"/>
    <w:rsid w:val="00E46D1A"/>
    <w:rsid w:val="00E46ED0"/>
    <w:rsid w:val="00E50467"/>
    <w:rsid w:val="00E524B7"/>
    <w:rsid w:val="00E52531"/>
    <w:rsid w:val="00E55289"/>
    <w:rsid w:val="00E56257"/>
    <w:rsid w:val="00E56356"/>
    <w:rsid w:val="00E566BB"/>
    <w:rsid w:val="00E57C6F"/>
    <w:rsid w:val="00E6052B"/>
    <w:rsid w:val="00E609B3"/>
    <w:rsid w:val="00E612CB"/>
    <w:rsid w:val="00E61BA7"/>
    <w:rsid w:val="00E62411"/>
    <w:rsid w:val="00E63BC2"/>
    <w:rsid w:val="00E63D45"/>
    <w:rsid w:val="00E64680"/>
    <w:rsid w:val="00E646C1"/>
    <w:rsid w:val="00E65186"/>
    <w:rsid w:val="00E653D7"/>
    <w:rsid w:val="00E660B0"/>
    <w:rsid w:val="00E6678F"/>
    <w:rsid w:val="00E6693E"/>
    <w:rsid w:val="00E70416"/>
    <w:rsid w:val="00E716FD"/>
    <w:rsid w:val="00E723BB"/>
    <w:rsid w:val="00E72744"/>
    <w:rsid w:val="00E728B5"/>
    <w:rsid w:val="00E7313E"/>
    <w:rsid w:val="00E7362B"/>
    <w:rsid w:val="00E73EC9"/>
    <w:rsid w:val="00E74362"/>
    <w:rsid w:val="00E75093"/>
    <w:rsid w:val="00E752A1"/>
    <w:rsid w:val="00E75C47"/>
    <w:rsid w:val="00E75EAC"/>
    <w:rsid w:val="00E7721C"/>
    <w:rsid w:val="00E77B8E"/>
    <w:rsid w:val="00E77DDC"/>
    <w:rsid w:val="00E80C25"/>
    <w:rsid w:val="00E80C71"/>
    <w:rsid w:val="00E80EF0"/>
    <w:rsid w:val="00E8135C"/>
    <w:rsid w:val="00E8209E"/>
    <w:rsid w:val="00E82451"/>
    <w:rsid w:val="00E8279C"/>
    <w:rsid w:val="00E82C65"/>
    <w:rsid w:val="00E84D7F"/>
    <w:rsid w:val="00E850E2"/>
    <w:rsid w:val="00E853C8"/>
    <w:rsid w:val="00E85757"/>
    <w:rsid w:val="00E859C3"/>
    <w:rsid w:val="00E8670A"/>
    <w:rsid w:val="00E86ABF"/>
    <w:rsid w:val="00E87148"/>
    <w:rsid w:val="00E871AF"/>
    <w:rsid w:val="00E87597"/>
    <w:rsid w:val="00E8773E"/>
    <w:rsid w:val="00E87904"/>
    <w:rsid w:val="00E903B0"/>
    <w:rsid w:val="00E91C1F"/>
    <w:rsid w:val="00E91E83"/>
    <w:rsid w:val="00E9343E"/>
    <w:rsid w:val="00E93981"/>
    <w:rsid w:val="00E93C5A"/>
    <w:rsid w:val="00E94A13"/>
    <w:rsid w:val="00E94CE0"/>
    <w:rsid w:val="00E9596A"/>
    <w:rsid w:val="00E96B8F"/>
    <w:rsid w:val="00E977AA"/>
    <w:rsid w:val="00E978D8"/>
    <w:rsid w:val="00E97ED5"/>
    <w:rsid w:val="00EA08B0"/>
    <w:rsid w:val="00EA0E4E"/>
    <w:rsid w:val="00EA11AC"/>
    <w:rsid w:val="00EA1DF3"/>
    <w:rsid w:val="00EA2D11"/>
    <w:rsid w:val="00EA2D23"/>
    <w:rsid w:val="00EA3425"/>
    <w:rsid w:val="00EA3A20"/>
    <w:rsid w:val="00EA4B00"/>
    <w:rsid w:val="00EA4E5D"/>
    <w:rsid w:val="00EA599C"/>
    <w:rsid w:val="00EA5FA6"/>
    <w:rsid w:val="00EA6A05"/>
    <w:rsid w:val="00EA6B87"/>
    <w:rsid w:val="00EA6D20"/>
    <w:rsid w:val="00EB023A"/>
    <w:rsid w:val="00EB03C0"/>
    <w:rsid w:val="00EB058A"/>
    <w:rsid w:val="00EB08B9"/>
    <w:rsid w:val="00EB2231"/>
    <w:rsid w:val="00EB2B6C"/>
    <w:rsid w:val="00EB399D"/>
    <w:rsid w:val="00EB3AFE"/>
    <w:rsid w:val="00EB4403"/>
    <w:rsid w:val="00EB4F2F"/>
    <w:rsid w:val="00EB7519"/>
    <w:rsid w:val="00EB753B"/>
    <w:rsid w:val="00EB793A"/>
    <w:rsid w:val="00EB7A84"/>
    <w:rsid w:val="00EC070E"/>
    <w:rsid w:val="00EC1319"/>
    <w:rsid w:val="00EC2A00"/>
    <w:rsid w:val="00EC2D1F"/>
    <w:rsid w:val="00EC4285"/>
    <w:rsid w:val="00EC4637"/>
    <w:rsid w:val="00EC47FF"/>
    <w:rsid w:val="00EC4FC7"/>
    <w:rsid w:val="00EC59D6"/>
    <w:rsid w:val="00EC675C"/>
    <w:rsid w:val="00EC6FCE"/>
    <w:rsid w:val="00EC7DF1"/>
    <w:rsid w:val="00EC7EE9"/>
    <w:rsid w:val="00EC7F00"/>
    <w:rsid w:val="00ED0103"/>
    <w:rsid w:val="00ED010A"/>
    <w:rsid w:val="00ED03BF"/>
    <w:rsid w:val="00ED1F5B"/>
    <w:rsid w:val="00ED28B7"/>
    <w:rsid w:val="00ED3798"/>
    <w:rsid w:val="00ED3923"/>
    <w:rsid w:val="00ED3DA0"/>
    <w:rsid w:val="00ED407A"/>
    <w:rsid w:val="00ED4130"/>
    <w:rsid w:val="00ED5064"/>
    <w:rsid w:val="00ED59DE"/>
    <w:rsid w:val="00ED5FCD"/>
    <w:rsid w:val="00ED64B9"/>
    <w:rsid w:val="00ED6666"/>
    <w:rsid w:val="00ED69A5"/>
    <w:rsid w:val="00ED6B07"/>
    <w:rsid w:val="00ED6DE3"/>
    <w:rsid w:val="00ED73BA"/>
    <w:rsid w:val="00ED7B35"/>
    <w:rsid w:val="00EE0E6E"/>
    <w:rsid w:val="00EE1145"/>
    <w:rsid w:val="00EE1386"/>
    <w:rsid w:val="00EE1561"/>
    <w:rsid w:val="00EE246D"/>
    <w:rsid w:val="00EE2962"/>
    <w:rsid w:val="00EE3761"/>
    <w:rsid w:val="00EE3AF6"/>
    <w:rsid w:val="00EE429A"/>
    <w:rsid w:val="00EE47D5"/>
    <w:rsid w:val="00EE566D"/>
    <w:rsid w:val="00EE6B6A"/>
    <w:rsid w:val="00EE70FE"/>
    <w:rsid w:val="00EE77B3"/>
    <w:rsid w:val="00EF000E"/>
    <w:rsid w:val="00EF02A5"/>
    <w:rsid w:val="00EF0713"/>
    <w:rsid w:val="00EF0BBF"/>
    <w:rsid w:val="00EF1564"/>
    <w:rsid w:val="00EF15FA"/>
    <w:rsid w:val="00EF1E9A"/>
    <w:rsid w:val="00EF2C3C"/>
    <w:rsid w:val="00EF3512"/>
    <w:rsid w:val="00EF48F5"/>
    <w:rsid w:val="00EF56B2"/>
    <w:rsid w:val="00EF5FDE"/>
    <w:rsid w:val="00EF61E3"/>
    <w:rsid w:val="00EF6744"/>
    <w:rsid w:val="00EF7490"/>
    <w:rsid w:val="00EF7608"/>
    <w:rsid w:val="00EF7826"/>
    <w:rsid w:val="00F00B3A"/>
    <w:rsid w:val="00F012D2"/>
    <w:rsid w:val="00F01A0E"/>
    <w:rsid w:val="00F024F2"/>
    <w:rsid w:val="00F02533"/>
    <w:rsid w:val="00F025F3"/>
    <w:rsid w:val="00F0306B"/>
    <w:rsid w:val="00F03450"/>
    <w:rsid w:val="00F03BD3"/>
    <w:rsid w:val="00F0569D"/>
    <w:rsid w:val="00F05EAB"/>
    <w:rsid w:val="00F061B2"/>
    <w:rsid w:val="00F06B9F"/>
    <w:rsid w:val="00F07BBA"/>
    <w:rsid w:val="00F1020B"/>
    <w:rsid w:val="00F10217"/>
    <w:rsid w:val="00F10272"/>
    <w:rsid w:val="00F10781"/>
    <w:rsid w:val="00F110F1"/>
    <w:rsid w:val="00F11888"/>
    <w:rsid w:val="00F13910"/>
    <w:rsid w:val="00F13AEB"/>
    <w:rsid w:val="00F13BA7"/>
    <w:rsid w:val="00F13E2A"/>
    <w:rsid w:val="00F1511F"/>
    <w:rsid w:val="00F15606"/>
    <w:rsid w:val="00F157F5"/>
    <w:rsid w:val="00F16C32"/>
    <w:rsid w:val="00F17955"/>
    <w:rsid w:val="00F20043"/>
    <w:rsid w:val="00F2052E"/>
    <w:rsid w:val="00F219B9"/>
    <w:rsid w:val="00F21E4E"/>
    <w:rsid w:val="00F21FBB"/>
    <w:rsid w:val="00F2311A"/>
    <w:rsid w:val="00F23624"/>
    <w:rsid w:val="00F24528"/>
    <w:rsid w:val="00F25864"/>
    <w:rsid w:val="00F2591A"/>
    <w:rsid w:val="00F25ADD"/>
    <w:rsid w:val="00F25F5D"/>
    <w:rsid w:val="00F26AE7"/>
    <w:rsid w:val="00F27EC3"/>
    <w:rsid w:val="00F305B2"/>
    <w:rsid w:val="00F30B7B"/>
    <w:rsid w:val="00F30E38"/>
    <w:rsid w:val="00F311E9"/>
    <w:rsid w:val="00F3152C"/>
    <w:rsid w:val="00F315A3"/>
    <w:rsid w:val="00F3169A"/>
    <w:rsid w:val="00F317CA"/>
    <w:rsid w:val="00F331D5"/>
    <w:rsid w:val="00F331E1"/>
    <w:rsid w:val="00F33575"/>
    <w:rsid w:val="00F33974"/>
    <w:rsid w:val="00F34458"/>
    <w:rsid w:val="00F34F90"/>
    <w:rsid w:val="00F35289"/>
    <w:rsid w:val="00F36454"/>
    <w:rsid w:val="00F369EE"/>
    <w:rsid w:val="00F36ACC"/>
    <w:rsid w:val="00F37433"/>
    <w:rsid w:val="00F37682"/>
    <w:rsid w:val="00F37FC6"/>
    <w:rsid w:val="00F40C35"/>
    <w:rsid w:val="00F41EA9"/>
    <w:rsid w:val="00F42208"/>
    <w:rsid w:val="00F42E38"/>
    <w:rsid w:val="00F430DB"/>
    <w:rsid w:val="00F43986"/>
    <w:rsid w:val="00F448FD"/>
    <w:rsid w:val="00F44EDB"/>
    <w:rsid w:val="00F46E13"/>
    <w:rsid w:val="00F4759C"/>
    <w:rsid w:val="00F517E7"/>
    <w:rsid w:val="00F525BD"/>
    <w:rsid w:val="00F527EB"/>
    <w:rsid w:val="00F52826"/>
    <w:rsid w:val="00F534BA"/>
    <w:rsid w:val="00F541C7"/>
    <w:rsid w:val="00F55924"/>
    <w:rsid w:val="00F560DB"/>
    <w:rsid w:val="00F5661C"/>
    <w:rsid w:val="00F56950"/>
    <w:rsid w:val="00F57C94"/>
    <w:rsid w:val="00F61370"/>
    <w:rsid w:val="00F616CD"/>
    <w:rsid w:val="00F61C9D"/>
    <w:rsid w:val="00F61FFC"/>
    <w:rsid w:val="00F63BF8"/>
    <w:rsid w:val="00F643A5"/>
    <w:rsid w:val="00F64992"/>
    <w:rsid w:val="00F64F5E"/>
    <w:rsid w:val="00F6513A"/>
    <w:rsid w:val="00F65428"/>
    <w:rsid w:val="00F65575"/>
    <w:rsid w:val="00F6668A"/>
    <w:rsid w:val="00F6797B"/>
    <w:rsid w:val="00F67D55"/>
    <w:rsid w:val="00F70153"/>
    <w:rsid w:val="00F70D1F"/>
    <w:rsid w:val="00F70ED3"/>
    <w:rsid w:val="00F711C5"/>
    <w:rsid w:val="00F712A7"/>
    <w:rsid w:val="00F72CB1"/>
    <w:rsid w:val="00F735DE"/>
    <w:rsid w:val="00F739AA"/>
    <w:rsid w:val="00F73ABB"/>
    <w:rsid w:val="00F768FB"/>
    <w:rsid w:val="00F8064D"/>
    <w:rsid w:val="00F82023"/>
    <w:rsid w:val="00F82360"/>
    <w:rsid w:val="00F82EA9"/>
    <w:rsid w:val="00F82FF7"/>
    <w:rsid w:val="00F837BC"/>
    <w:rsid w:val="00F83C5C"/>
    <w:rsid w:val="00F83E69"/>
    <w:rsid w:val="00F83E6C"/>
    <w:rsid w:val="00F84148"/>
    <w:rsid w:val="00F85C40"/>
    <w:rsid w:val="00F85F44"/>
    <w:rsid w:val="00F865CB"/>
    <w:rsid w:val="00F86DFC"/>
    <w:rsid w:val="00F86EFC"/>
    <w:rsid w:val="00F86F15"/>
    <w:rsid w:val="00F87BD5"/>
    <w:rsid w:val="00F87E54"/>
    <w:rsid w:val="00F90D72"/>
    <w:rsid w:val="00F90E40"/>
    <w:rsid w:val="00F91160"/>
    <w:rsid w:val="00F91D8A"/>
    <w:rsid w:val="00F91EB0"/>
    <w:rsid w:val="00F92199"/>
    <w:rsid w:val="00F92554"/>
    <w:rsid w:val="00F93036"/>
    <w:rsid w:val="00F933E7"/>
    <w:rsid w:val="00F93E8C"/>
    <w:rsid w:val="00F9465E"/>
    <w:rsid w:val="00F94962"/>
    <w:rsid w:val="00F94C6D"/>
    <w:rsid w:val="00F95370"/>
    <w:rsid w:val="00F95D01"/>
    <w:rsid w:val="00F9796A"/>
    <w:rsid w:val="00F979BD"/>
    <w:rsid w:val="00F97E05"/>
    <w:rsid w:val="00FA0887"/>
    <w:rsid w:val="00FA1140"/>
    <w:rsid w:val="00FA1E0E"/>
    <w:rsid w:val="00FA2E48"/>
    <w:rsid w:val="00FA32E7"/>
    <w:rsid w:val="00FA3A65"/>
    <w:rsid w:val="00FA548A"/>
    <w:rsid w:val="00FA5A56"/>
    <w:rsid w:val="00FA5D48"/>
    <w:rsid w:val="00FA5E3D"/>
    <w:rsid w:val="00FA6173"/>
    <w:rsid w:val="00FB1B53"/>
    <w:rsid w:val="00FB2A55"/>
    <w:rsid w:val="00FB3416"/>
    <w:rsid w:val="00FB37D3"/>
    <w:rsid w:val="00FB40D5"/>
    <w:rsid w:val="00FB4B24"/>
    <w:rsid w:val="00FB4DD6"/>
    <w:rsid w:val="00FB5925"/>
    <w:rsid w:val="00FB6402"/>
    <w:rsid w:val="00FB6555"/>
    <w:rsid w:val="00FC0D69"/>
    <w:rsid w:val="00FC1145"/>
    <w:rsid w:val="00FC1AE9"/>
    <w:rsid w:val="00FC27B5"/>
    <w:rsid w:val="00FC2995"/>
    <w:rsid w:val="00FC47E8"/>
    <w:rsid w:val="00FC51B9"/>
    <w:rsid w:val="00FC52FB"/>
    <w:rsid w:val="00FC555C"/>
    <w:rsid w:val="00FC569F"/>
    <w:rsid w:val="00FC5B03"/>
    <w:rsid w:val="00FC6064"/>
    <w:rsid w:val="00FC6C35"/>
    <w:rsid w:val="00FD06CF"/>
    <w:rsid w:val="00FD14C2"/>
    <w:rsid w:val="00FD1C5F"/>
    <w:rsid w:val="00FD26A9"/>
    <w:rsid w:val="00FD3143"/>
    <w:rsid w:val="00FD3591"/>
    <w:rsid w:val="00FD3BDF"/>
    <w:rsid w:val="00FD4575"/>
    <w:rsid w:val="00FD49E7"/>
    <w:rsid w:val="00FD567D"/>
    <w:rsid w:val="00FD6366"/>
    <w:rsid w:val="00FD6902"/>
    <w:rsid w:val="00FD6BBC"/>
    <w:rsid w:val="00FD7037"/>
    <w:rsid w:val="00FD735A"/>
    <w:rsid w:val="00FD7DAE"/>
    <w:rsid w:val="00FE05F0"/>
    <w:rsid w:val="00FE065D"/>
    <w:rsid w:val="00FE1095"/>
    <w:rsid w:val="00FE1177"/>
    <w:rsid w:val="00FE13AC"/>
    <w:rsid w:val="00FE17A0"/>
    <w:rsid w:val="00FE1EF2"/>
    <w:rsid w:val="00FE22F7"/>
    <w:rsid w:val="00FE272A"/>
    <w:rsid w:val="00FE309B"/>
    <w:rsid w:val="00FE3280"/>
    <w:rsid w:val="00FE5516"/>
    <w:rsid w:val="00FE64C4"/>
    <w:rsid w:val="00FE6A55"/>
    <w:rsid w:val="00FE74D9"/>
    <w:rsid w:val="00FE7B41"/>
    <w:rsid w:val="00FF031A"/>
    <w:rsid w:val="00FF091A"/>
    <w:rsid w:val="00FF102C"/>
    <w:rsid w:val="00FF1E74"/>
    <w:rsid w:val="00FF249E"/>
    <w:rsid w:val="00FF3B5E"/>
    <w:rsid w:val="00FF3EB0"/>
    <w:rsid w:val="00FF6500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 style="mso-position-vertical-relative:page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6675872C"/>
  <w15:docId w15:val="{8CD05F5E-7429-4A2D-8018-4EC95FB5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148"/>
  </w:style>
  <w:style w:type="paragraph" w:styleId="1">
    <w:name w:val="heading 1"/>
    <w:basedOn w:val="a"/>
    <w:next w:val="a"/>
    <w:link w:val="10"/>
    <w:uiPriority w:val="9"/>
    <w:qFormat/>
    <w:rsid w:val="00E87148"/>
    <w:pPr>
      <w:keepNext/>
      <w:tabs>
        <w:tab w:val="left" w:pos="2268"/>
      </w:tabs>
      <w:spacing w:line="360" w:lineRule="auto"/>
      <w:ind w:right="497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E87148"/>
    <w:pPr>
      <w:keepNext/>
      <w:outlineLvl w:val="1"/>
    </w:pPr>
    <w:rPr>
      <w:i/>
    </w:rPr>
  </w:style>
  <w:style w:type="paragraph" w:styleId="3">
    <w:name w:val="heading 3"/>
    <w:basedOn w:val="a"/>
    <w:next w:val="a"/>
    <w:link w:val="30"/>
    <w:uiPriority w:val="9"/>
    <w:qFormat/>
    <w:rsid w:val="00E87148"/>
    <w:pPr>
      <w:keepNext/>
      <w:ind w:left="-142" w:right="4891" w:hanging="425"/>
      <w:jc w:val="center"/>
      <w:outlineLvl w:val="2"/>
    </w:pPr>
    <w:rPr>
      <w:i/>
      <w:sz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4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qFormat/>
    <w:rsid w:val="00E87148"/>
    <w:pPr>
      <w:keepNext/>
      <w:spacing w:line="360" w:lineRule="auto"/>
      <w:ind w:right="-2"/>
      <w:jc w:val="center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2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228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locked/>
    <w:rsid w:val="0074795D"/>
    <w:rPr>
      <w:rFonts w:cs="Times New Roman"/>
      <w:b/>
      <w:sz w:val="22"/>
    </w:rPr>
  </w:style>
  <w:style w:type="paragraph" w:styleId="a3">
    <w:name w:val="Body Text"/>
    <w:basedOn w:val="a"/>
    <w:link w:val="a4"/>
    <w:uiPriority w:val="99"/>
    <w:rsid w:val="00E87148"/>
    <w:pPr>
      <w:ind w:right="-2"/>
      <w:jc w:val="center"/>
    </w:pPr>
    <w:rPr>
      <w:spacing w:val="28"/>
      <w:sz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A228FC"/>
  </w:style>
  <w:style w:type="paragraph" w:styleId="a5">
    <w:name w:val="Block Text"/>
    <w:basedOn w:val="a"/>
    <w:uiPriority w:val="99"/>
    <w:rsid w:val="00E87148"/>
    <w:pPr>
      <w:tabs>
        <w:tab w:val="left" w:pos="10206"/>
      </w:tabs>
      <w:spacing w:line="360" w:lineRule="auto"/>
      <w:ind w:left="709" w:right="497" w:firstLine="709"/>
      <w:jc w:val="both"/>
    </w:pPr>
    <w:rPr>
      <w:sz w:val="22"/>
    </w:rPr>
  </w:style>
  <w:style w:type="paragraph" w:styleId="a6">
    <w:name w:val="Body Text Indent"/>
    <w:basedOn w:val="a"/>
    <w:link w:val="a7"/>
    <w:uiPriority w:val="99"/>
    <w:rsid w:val="00E87148"/>
    <w:pPr>
      <w:tabs>
        <w:tab w:val="left" w:pos="10206"/>
      </w:tabs>
      <w:spacing w:line="360" w:lineRule="auto"/>
      <w:ind w:right="497" w:firstLine="709"/>
      <w:jc w:val="both"/>
    </w:pPr>
    <w:rPr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228FC"/>
  </w:style>
  <w:style w:type="paragraph" w:styleId="21">
    <w:name w:val="Body Text 2"/>
    <w:basedOn w:val="a"/>
    <w:link w:val="22"/>
    <w:uiPriority w:val="99"/>
    <w:rsid w:val="00E87148"/>
    <w:pPr>
      <w:tabs>
        <w:tab w:val="left" w:pos="2268"/>
      </w:tabs>
      <w:spacing w:line="360" w:lineRule="auto"/>
      <w:ind w:right="497"/>
      <w:jc w:val="center"/>
    </w:pPr>
    <w:rPr>
      <w:b/>
      <w:sz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28FC"/>
  </w:style>
  <w:style w:type="paragraph" w:styleId="31">
    <w:name w:val="Body Text 3"/>
    <w:basedOn w:val="a"/>
    <w:link w:val="32"/>
    <w:uiPriority w:val="99"/>
    <w:rsid w:val="00E87148"/>
    <w:rPr>
      <w:sz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228FC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E87148"/>
    <w:pPr>
      <w:spacing w:line="360" w:lineRule="auto"/>
      <w:ind w:firstLine="709"/>
    </w:pPr>
    <w:rPr>
      <w:sz w:val="22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D65D26"/>
    <w:rPr>
      <w:rFonts w:cs="Times New Roman"/>
      <w:sz w:val="22"/>
    </w:rPr>
  </w:style>
  <w:style w:type="paragraph" w:styleId="33">
    <w:name w:val="Body Text Indent 3"/>
    <w:basedOn w:val="a"/>
    <w:link w:val="34"/>
    <w:uiPriority w:val="99"/>
    <w:rsid w:val="00E87148"/>
    <w:pPr>
      <w:spacing w:line="360" w:lineRule="auto"/>
      <w:ind w:right="27" w:firstLine="426"/>
      <w:jc w:val="both"/>
    </w:pPr>
    <w:rPr>
      <w:sz w:val="23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228FC"/>
    <w:rPr>
      <w:sz w:val="16"/>
      <w:szCs w:val="16"/>
    </w:rPr>
  </w:style>
  <w:style w:type="paragraph" w:styleId="a8">
    <w:name w:val="header"/>
    <w:basedOn w:val="a"/>
    <w:link w:val="a9"/>
    <w:uiPriority w:val="99"/>
    <w:rsid w:val="00E87148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228FC"/>
  </w:style>
  <w:style w:type="paragraph" w:styleId="aa">
    <w:name w:val="footer"/>
    <w:basedOn w:val="a"/>
    <w:link w:val="ab"/>
    <w:rsid w:val="00E87148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locked/>
    <w:rsid w:val="00592240"/>
    <w:rPr>
      <w:rFonts w:cs="Times New Roman"/>
    </w:rPr>
  </w:style>
  <w:style w:type="paragraph" w:customStyle="1" w:styleId="210">
    <w:name w:val="Основной текст 21"/>
    <w:basedOn w:val="a"/>
    <w:rsid w:val="00E87148"/>
    <w:pPr>
      <w:spacing w:line="360" w:lineRule="atLeast"/>
      <w:jc w:val="both"/>
    </w:pPr>
    <w:rPr>
      <w:sz w:val="22"/>
    </w:rPr>
  </w:style>
  <w:style w:type="paragraph" w:styleId="ac">
    <w:name w:val="Balloon Text"/>
    <w:basedOn w:val="a"/>
    <w:link w:val="ad"/>
    <w:uiPriority w:val="99"/>
    <w:semiHidden/>
    <w:rsid w:val="00E871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28FC"/>
    <w:rPr>
      <w:sz w:val="0"/>
      <w:szCs w:val="0"/>
    </w:rPr>
  </w:style>
  <w:style w:type="character" w:styleId="ae">
    <w:name w:val="annotation reference"/>
    <w:basedOn w:val="a0"/>
    <w:uiPriority w:val="99"/>
    <w:semiHidden/>
    <w:rsid w:val="00E8714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87148"/>
  </w:style>
  <w:style w:type="character" w:customStyle="1" w:styleId="af0">
    <w:name w:val="Текст примечания Знак"/>
    <w:basedOn w:val="a0"/>
    <w:link w:val="af"/>
    <w:uiPriority w:val="99"/>
    <w:semiHidden/>
    <w:rsid w:val="00A228FC"/>
  </w:style>
  <w:style w:type="paragraph" w:styleId="af1">
    <w:name w:val="annotation subject"/>
    <w:basedOn w:val="af"/>
    <w:next w:val="af"/>
    <w:link w:val="af2"/>
    <w:uiPriority w:val="99"/>
    <w:semiHidden/>
    <w:rsid w:val="00E8714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228FC"/>
    <w:rPr>
      <w:b/>
      <w:bCs/>
    </w:rPr>
  </w:style>
  <w:style w:type="paragraph" w:styleId="af3">
    <w:name w:val="Document Map"/>
    <w:basedOn w:val="a"/>
    <w:link w:val="af4"/>
    <w:uiPriority w:val="99"/>
    <w:semiHidden/>
    <w:rsid w:val="00E87148"/>
    <w:pPr>
      <w:shd w:val="clear" w:color="auto" w:fill="000080"/>
    </w:pPr>
    <w:rPr>
      <w:rFonts w:ascii="Tahoma" w:hAnsi="Tahoma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A228FC"/>
    <w:rPr>
      <w:sz w:val="0"/>
      <w:szCs w:val="0"/>
    </w:rPr>
  </w:style>
  <w:style w:type="paragraph" w:styleId="af5">
    <w:name w:val="List Paragraph"/>
    <w:aliases w:val="Начало абзаца,Ненумерованный список,Абзац с отступом,List Paragraph,Абзац списка11"/>
    <w:basedOn w:val="a"/>
    <w:link w:val="af6"/>
    <w:uiPriority w:val="1"/>
    <w:qFormat/>
    <w:rsid w:val="004E29F5"/>
    <w:pPr>
      <w:ind w:left="720"/>
      <w:contextualSpacing/>
    </w:pPr>
    <w:rPr>
      <w:sz w:val="24"/>
      <w:szCs w:val="24"/>
    </w:rPr>
  </w:style>
  <w:style w:type="paragraph" w:customStyle="1" w:styleId="af7">
    <w:name w:val="Знак"/>
    <w:basedOn w:val="a"/>
    <w:rsid w:val="00B43AF6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customStyle="1" w:styleId="af8">
    <w:name w:val="Знак Знак Знак Знак"/>
    <w:basedOn w:val="a"/>
    <w:rsid w:val="00915203"/>
    <w:pPr>
      <w:keepLines/>
      <w:spacing w:after="160" w:line="240" w:lineRule="exact"/>
    </w:pPr>
    <w:rPr>
      <w:rFonts w:ascii="Verdana" w:eastAsia="MS Mincho" w:hAnsi="Verdana" w:cs="Verdana"/>
      <w:lang w:val="en-US" w:eastAsia="en-US"/>
    </w:rPr>
  </w:style>
  <w:style w:type="character" w:styleId="af9">
    <w:name w:val="page number"/>
    <w:basedOn w:val="a0"/>
    <w:rsid w:val="004E4244"/>
    <w:rPr>
      <w:rFonts w:cs="Times New Roman"/>
    </w:rPr>
  </w:style>
  <w:style w:type="character" w:styleId="afa">
    <w:name w:val="Emphasis"/>
    <w:basedOn w:val="a0"/>
    <w:uiPriority w:val="99"/>
    <w:qFormat/>
    <w:rsid w:val="00C76488"/>
    <w:rPr>
      <w:rFonts w:cs="Times New Roman"/>
      <w:i/>
      <w:iCs/>
    </w:rPr>
  </w:style>
  <w:style w:type="paragraph" w:customStyle="1" w:styleId="11">
    <w:name w:val="Знак Знак Знак Знак1"/>
    <w:basedOn w:val="a"/>
    <w:rsid w:val="00F93036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customStyle="1" w:styleId="230">
    <w:name w:val="Основной текст 23"/>
    <w:basedOn w:val="a"/>
    <w:rsid w:val="00A55E92"/>
    <w:pPr>
      <w:spacing w:line="360" w:lineRule="atLeast"/>
      <w:jc w:val="both"/>
    </w:pPr>
    <w:rPr>
      <w:sz w:val="22"/>
    </w:rPr>
  </w:style>
  <w:style w:type="paragraph" w:customStyle="1" w:styleId="211">
    <w:name w:val="Основной текст 211"/>
    <w:basedOn w:val="a"/>
    <w:rsid w:val="00A55E92"/>
    <w:pPr>
      <w:spacing w:line="360" w:lineRule="atLeast"/>
      <w:jc w:val="both"/>
    </w:pPr>
    <w:rPr>
      <w:sz w:val="22"/>
    </w:rPr>
  </w:style>
  <w:style w:type="paragraph" w:customStyle="1" w:styleId="240">
    <w:name w:val="Основной текст 24"/>
    <w:basedOn w:val="a"/>
    <w:rsid w:val="00F10781"/>
    <w:pPr>
      <w:spacing w:line="360" w:lineRule="atLeast"/>
      <w:jc w:val="both"/>
    </w:pPr>
    <w:rPr>
      <w:sz w:val="22"/>
    </w:rPr>
  </w:style>
  <w:style w:type="paragraph" w:styleId="afb">
    <w:name w:val="Title"/>
    <w:aliases w:val="Знак Знак, Знак Знак"/>
    <w:basedOn w:val="a"/>
    <w:next w:val="a"/>
    <w:link w:val="afc"/>
    <w:qFormat/>
    <w:rsid w:val="007479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Заголовок Знак"/>
    <w:aliases w:val="Знак Знак Знак, Знак Знак Знак"/>
    <w:basedOn w:val="a0"/>
    <w:link w:val="afb"/>
    <w:locked/>
    <w:rsid w:val="0074795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A62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5">
    <w:name w:val="Body Text First Indent 2"/>
    <w:basedOn w:val="a6"/>
    <w:link w:val="26"/>
    <w:uiPriority w:val="99"/>
    <w:semiHidden/>
    <w:unhideWhenUsed/>
    <w:rsid w:val="0044619E"/>
    <w:pPr>
      <w:tabs>
        <w:tab w:val="clear" w:pos="10206"/>
      </w:tabs>
      <w:spacing w:line="240" w:lineRule="auto"/>
      <w:ind w:left="360" w:right="0" w:firstLine="360"/>
      <w:jc w:val="left"/>
    </w:pPr>
    <w:rPr>
      <w:sz w:val="20"/>
    </w:rPr>
  </w:style>
  <w:style w:type="character" w:customStyle="1" w:styleId="26">
    <w:name w:val="Красная строка 2 Знак"/>
    <w:basedOn w:val="a7"/>
    <w:link w:val="25"/>
    <w:uiPriority w:val="99"/>
    <w:semiHidden/>
    <w:rsid w:val="0044619E"/>
  </w:style>
  <w:style w:type="character" w:customStyle="1" w:styleId="afd">
    <w:name w:val="Основной текст_"/>
    <w:link w:val="12"/>
    <w:locked/>
    <w:rsid w:val="00CF1F11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d"/>
    <w:rsid w:val="00CF1F11"/>
    <w:pPr>
      <w:shd w:val="clear" w:color="auto" w:fill="FFFFFF"/>
      <w:spacing w:before="300" w:line="379" w:lineRule="exact"/>
      <w:ind w:hanging="360"/>
      <w:jc w:val="both"/>
    </w:pPr>
    <w:rPr>
      <w:sz w:val="21"/>
      <w:szCs w:val="21"/>
    </w:rPr>
  </w:style>
  <w:style w:type="paragraph" w:customStyle="1" w:styleId="Style5">
    <w:name w:val="Style5"/>
    <w:basedOn w:val="a"/>
    <w:uiPriority w:val="99"/>
    <w:rsid w:val="00013965"/>
    <w:pPr>
      <w:widowControl w:val="0"/>
      <w:autoSpaceDE w:val="0"/>
      <w:autoSpaceDN w:val="0"/>
      <w:adjustRightInd w:val="0"/>
      <w:spacing w:line="374" w:lineRule="exact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013965"/>
    <w:pPr>
      <w:widowControl w:val="0"/>
      <w:autoSpaceDE w:val="0"/>
      <w:autoSpaceDN w:val="0"/>
      <w:adjustRightInd w:val="0"/>
      <w:spacing w:line="379" w:lineRule="exact"/>
      <w:jc w:val="both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013965"/>
    <w:pPr>
      <w:widowControl w:val="0"/>
      <w:autoSpaceDE w:val="0"/>
      <w:autoSpaceDN w:val="0"/>
      <w:adjustRightInd w:val="0"/>
      <w:spacing w:line="374" w:lineRule="exact"/>
      <w:ind w:hanging="322"/>
      <w:jc w:val="both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013965"/>
    <w:pPr>
      <w:widowControl w:val="0"/>
      <w:autoSpaceDE w:val="0"/>
      <w:autoSpaceDN w:val="0"/>
      <w:adjustRightInd w:val="0"/>
      <w:spacing w:line="379" w:lineRule="exact"/>
      <w:ind w:hanging="67"/>
      <w:jc w:val="both"/>
    </w:pPr>
    <w:rPr>
      <w:rFonts w:eastAsiaTheme="minorEastAsia"/>
      <w:sz w:val="24"/>
      <w:szCs w:val="24"/>
    </w:rPr>
  </w:style>
  <w:style w:type="paragraph" w:customStyle="1" w:styleId="Style17">
    <w:name w:val="Style17"/>
    <w:basedOn w:val="a"/>
    <w:uiPriority w:val="99"/>
    <w:rsid w:val="00013965"/>
    <w:pPr>
      <w:widowControl w:val="0"/>
      <w:autoSpaceDE w:val="0"/>
      <w:autoSpaceDN w:val="0"/>
      <w:adjustRightInd w:val="0"/>
      <w:spacing w:line="384" w:lineRule="exact"/>
      <w:ind w:hanging="341"/>
    </w:pPr>
    <w:rPr>
      <w:rFonts w:eastAsiaTheme="minorEastAsia"/>
      <w:sz w:val="24"/>
      <w:szCs w:val="24"/>
    </w:rPr>
  </w:style>
  <w:style w:type="paragraph" w:customStyle="1" w:styleId="Style18">
    <w:name w:val="Style18"/>
    <w:basedOn w:val="a"/>
    <w:uiPriority w:val="99"/>
    <w:rsid w:val="00013965"/>
    <w:pPr>
      <w:widowControl w:val="0"/>
      <w:autoSpaceDE w:val="0"/>
      <w:autoSpaceDN w:val="0"/>
      <w:adjustRightInd w:val="0"/>
      <w:spacing w:line="389" w:lineRule="exact"/>
      <w:ind w:firstLine="480"/>
      <w:jc w:val="both"/>
    </w:pPr>
    <w:rPr>
      <w:rFonts w:eastAsiaTheme="minorEastAsia"/>
      <w:sz w:val="24"/>
      <w:szCs w:val="24"/>
    </w:rPr>
  </w:style>
  <w:style w:type="character" w:customStyle="1" w:styleId="FontStyle23">
    <w:name w:val="Font Style23"/>
    <w:basedOn w:val="a0"/>
    <w:uiPriority w:val="99"/>
    <w:rsid w:val="00013965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01396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basedOn w:val="a0"/>
    <w:uiPriority w:val="99"/>
    <w:rsid w:val="00013965"/>
    <w:rPr>
      <w:rFonts w:ascii="Times New Roman" w:hAnsi="Times New Roman" w:cs="Times New Roman"/>
      <w:b/>
      <w:bCs/>
      <w:sz w:val="14"/>
      <w:szCs w:val="14"/>
    </w:rPr>
  </w:style>
  <w:style w:type="paragraph" w:customStyle="1" w:styleId="220">
    <w:name w:val="Основной текст 22"/>
    <w:basedOn w:val="a"/>
    <w:rsid w:val="00E0549B"/>
    <w:pPr>
      <w:spacing w:line="360" w:lineRule="atLeast"/>
      <w:jc w:val="both"/>
    </w:pPr>
    <w:rPr>
      <w:sz w:val="22"/>
    </w:rPr>
  </w:style>
  <w:style w:type="paragraph" w:customStyle="1" w:styleId="250">
    <w:name w:val="Основной текст 25"/>
    <w:basedOn w:val="a"/>
    <w:rsid w:val="00DC5885"/>
    <w:pPr>
      <w:spacing w:line="360" w:lineRule="atLeast"/>
      <w:jc w:val="both"/>
    </w:pPr>
    <w:rPr>
      <w:sz w:val="22"/>
    </w:rPr>
  </w:style>
  <w:style w:type="paragraph" w:customStyle="1" w:styleId="-">
    <w:name w:val="мой-описания"/>
    <w:basedOn w:val="a"/>
    <w:rsid w:val="0061314F"/>
    <w:pPr>
      <w:spacing w:line="360" w:lineRule="auto"/>
      <w:ind w:firstLine="340"/>
      <w:jc w:val="both"/>
    </w:pPr>
    <w:rPr>
      <w:color w:val="0000FF"/>
      <w:sz w:val="22"/>
      <w:szCs w:val="22"/>
    </w:rPr>
  </w:style>
  <w:style w:type="paragraph" w:customStyle="1" w:styleId="260">
    <w:name w:val="Основной текст 26"/>
    <w:basedOn w:val="a"/>
    <w:rsid w:val="0073272A"/>
    <w:pPr>
      <w:spacing w:line="360" w:lineRule="atLeast"/>
      <w:jc w:val="both"/>
    </w:pPr>
    <w:rPr>
      <w:sz w:val="22"/>
    </w:rPr>
  </w:style>
  <w:style w:type="paragraph" w:customStyle="1" w:styleId="27">
    <w:name w:val="Основной текст 27"/>
    <w:basedOn w:val="a"/>
    <w:rsid w:val="00A85C2D"/>
    <w:pPr>
      <w:spacing w:line="360" w:lineRule="atLeast"/>
      <w:jc w:val="both"/>
    </w:pPr>
    <w:rPr>
      <w:sz w:val="22"/>
    </w:rPr>
  </w:style>
  <w:style w:type="paragraph" w:customStyle="1" w:styleId="2100">
    <w:name w:val="Основной текст 210"/>
    <w:basedOn w:val="a"/>
    <w:rsid w:val="00A85C2D"/>
    <w:pPr>
      <w:spacing w:line="360" w:lineRule="atLeast"/>
      <w:jc w:val="both"/>
    </w:pPr>
    <w:rPr>
      <w:sz w:val="22"/>
    </w:rPr>
  </w:style>
  <w:style w:type="paragraph" w:customStyle="1" w:styleId="afe">
    <w:name w:val="стиль описания"/>
    <w:basedOn w:val="a"/>
    <w:link w:val="aff"/>
    <w:rsid w:val="00DE5424"/>
    <w:pPr>
      <w:spacing w:line="360" w:lineRule="auto"/>
      <w:ind w:firstLine="567"/>
      <w:jc w:val="both"/>
    </w:pPr>
    <w:rPr>
      <w:color w:val="0000FF"/>
      <w:sz w:val="22"/>
      <w:szCs w:val="22"/>
    </w:rPr>
  </w:style>
  <w:style w:type="character" w:customStyle="1" w:styleId="aff">
    <w:name w:val="стиль описания Знак Знак"/>
    <w:link w:val="afe"/>
    <w:locked/>
    <w:rsid w:val="00DE5424"/>
    <w:rPr>
      <w:color w:val="0000FF"/>
      <w:sz w:val="22"/>
      <w:szCs w:val="22"/>
    </w:rPr>
  </w:style>
  <w:style w:type="character" w:styleId="aff0">
    <w:name w:val="Hyperlink"/>
    <w:basedOn w:val="a0"/>
    <w:rsid w:val="005675D9"/>
    <w:rPr>
      <w:color w:val="0000FF"/>
      <w:u w:val="single"/>
    </w:rPr>
  </w:style>
  <w:style w:type="paragraph" w:styleId="aff1">
    <w:name w:val="No Spacing"/>
    <w:uiPriority w:val="1"/>
    <w:qFormat/>
    <w:rsid w:val="00C457EC"/>
    <w:rPr>
      <w:sz w:val="24"/>
      <w:szCs w:val="24"/>
    </w:rPr>
  </w:style>
  <w:style w:type="character" w:customStyle="1" w:styleId="af6">
    <w:name w:val="Абзац списка Знак"/>
    <w:aliases w:val="Начало абзаца Знак,Ненумерованный список Знак,Абзац с отступом Знак,List Paragraph Знак,Абзац списка11 Знак"/>
    <w:basedOn w:val="a0"/>
    <w:link w:val="af5"/>
    <w:uiPriority w:val="1"/>
    <w:rsid w:val="00C03A15"/>
    <w:rPr>
      <w:sz w:val="24"/>
      <w:szCs w:val="24"/>
    </w:rPr>
  </w:style>
  <w:style w:type="paragraph" w:customStyle="1" w:styleId="ConsPlusNonformat">
    <w:name w:val="ConsPlusNonformat"/>
    <w:uiPriority w:val="99"/>
    <w:rsid w:val="009431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6">
    <w:name w:val="Font Style16"/>
    <w:basedOn w:val="a0"/>
    <w:uiPriority w:val="99"/>
    <w:rsid w:val="001D6241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402349"/>
    <w:pPr>
      <w:widowControl w:val="0"/>
      <w:autoSpaceDE w:val="0"/>
      <w:autoSpaceDN w:val="0"/>
      <w:adjustRightInd w:val="0"/>
      <w:spacing w:line="379" w:lineRule="exact"/>
      <w:ind w:hanging="562"/>
      <w:jc w:val="both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402349"/>
    <w:pPr>
      <w:widowControl w:val="0"/>
      <w:autoSpaceDE w:val="0"/>
      <w:autoSpaceDN w:val="0"/>
      <w:adjustRightInd w:val="0"/>
      <w:spacing w:line="374" w:lineRule="exact"/>
      <w:ind w:hanging="317"/>
      <w:jc w:val="both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402349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402349"/>
    <w:rPr>
      <w:rFonts w:ascii="Times New Roman" w:hAnsi="Times New Roman" w:cs="Times New Roman"/>
      <w:b/>
      <w:bCs/>
      <w:sz w:val="20"/>
      <w:szCs w:val="20"/>
    </w:rPr>
  </w:style>
  <w:style w:type="character" w:styleId="aff2">
    <w:name w:val="Strong"/>
    <w:uiPriority w:val="22"/>
    <w:qFormat/>
    <w:rsid w:val="00A86910"/>
    <w:rPr>
      <w:b/>
      <w:bCs/>
    </w:rPr>
  </w:style>
  <w:style w:type="paragraph" w:customStyle="1" w:styleId="13">
    <w:name w:val="Абзац списка1"/>
    <w:basedOn w:val="a"/>
    <w:rsid w:val="00533F0E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D010A"/>
  </w:style>
  <w:style w:type="paragraph" w:customStyle="1" w:styleId="Default">
    <w:name w:val="Default"/>
    <w:rsid w:val="0092373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E752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2101">
    <w:name w:val="210"/>
    <w:basedOn w:val="a"/>
    <w:rsid w:val="008C2F29"/>
    <w:pPr>
      <w:spacing w:before="100" w:beforeAutospacing="1" w:after="100" w:afterAutospacing="1"/>
    </w:pPr>
    <w:rPr>
      <w:sz w:val="24"/>
      <w:szCs w:val="24"/>
    </w:rPr>
  </w:style>
  <w:style w:type="character" w:customStyle="1" w:styleId="aff3">
    <w:name w:val="Нет"/>
    <w:rsid w:val="00564C20"/>
    <w:rPr>
      <w:lang w:val="ru-RU"/>
    </w:rPr>
  </w:style>
  <w:style w:type="table" w:styleId="aff4">
    <w:name w:val="Table Grid"/>
    <w:basedOn w:val="a1"/>
    <w:uiPriority w:val="59"/>
    <w:rsid w:val="004F4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rmal (Web)"/>
    <w:basedOn w:val="a"/>
    <w:uiPriority w:val="99"/>
    <w:unhideWhenUsed/>
    <w:rsid w:val="005843DC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B64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msonormalmrcssattr">
    <w:name w:val="msonormal_mr_css_attr"/>
    <w:basedOn w:val="a"/>
    <w:rsid w:val="00C23010"/>
    <w:pPr>
      <w:spacing w:before="100" w:beforeAutospacing="1" w:after="100" w:afterAutospacing="1"/>
    </w:pPr>
    <w:rPr>
      <w:sz w:val="24"/>
      <w:szCs w:val="24"/>
    </w:rPr>
  </w:style>
  <w:style w:type="paragraph" w:customStyle="1" w:styleId="simple-iconstitle">
    <w:name w:val="simple-icons__title"/>
    <w:basedOn w:val="a"/>
    <w:uiPriority w:val="99"/>
    <w:rsid w:val="00AD79FE"/>
    <w:pPr>
      <w:spacing w:before="100" w:beforeAutospacing="1" w:after="100" w:afterAutospacing="1"/>
    </w:pPr>
    <w:rPr>
      <w:sz w:val="24"/>
      <w:szCs w:val="24"/>
    </w:rPr>
  </w:style>
  <w:style w:type="table" w:styleId="aff6">
    <w:name w:val="Grid Table Light"/>
    <w:basedOn w:val="a1"/>
    <w:uiPriority w:val="40"/>
    <w:rsid w:val="00C4541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A4BEA-0F1F-4439-9360-84ED8CEB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423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 СВЕРДЛОВСКОЙ  ОБЛАСТИ</vt:lpstr>
    </vt:vector>
  </TitlesOfParts>
  <Company>архитектура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 СВЕРДЛОВСКОЙ  ОБЛАСТИ</dc:title>
  <dc:creator>Мелихов</dc:creator>
  <cp:lastModifiedBy>Бубенщикова Елена Викторовна</cp:lastModifiedBy>
  <cp:revision>40</cp:revision>
  <cp:lastPrinted>2023-12-22T08:26:00Z</cp:lastPrinted>
  <dcterms:created xsi:type="dcterms:W3CDTF">2021-03-29T03:44:00Z</dcterms:created>
  <dcterms:modified xsi:type="dcterms:W3CDTF">2024-01-15T04:49:00Z</dcterms:modified>
</cp:coreProperties>
</file>